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132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403"/>
        <w:gridCol w:w="3187"/>
        <w:gridCol w:w="1506"/>
        <w:gridCol w:w="1682"/>
        <w:gridCol w:w="6"/>
      </w:tblGrid>
      <w:tr w:rsidR="009F74A0" w:rsidRPr="007324BD" w14:paraId="7B1897B6" w14:textId="77777777" w:rsidTr="00870A44">
        <w:trPr>
          <w:gridAfter w:val="1"/>
          <w:wAfter w:w="6" w:type="dxa"/>
          <w:cantSplit/>
          <w:trHeight w:val="504"/>
          <w:tblHeader/>
          <w:jc w:val="center"/>
        </w:trPr>
        <w:tc>
          <w:tcPr>
            <w:tcW w:w="9778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14:paraId="14E3F0B3" w14:textId="04C3EE6A" w:rsidR="009F74A0" w:rsidRPr="00C960EC" w:rsidRDefault="009F74A0" w:rsidP="00C347B1">
            <w:pPr>
              <w:pStyle w:val="Heading1"/>
              <w:rPr>
                <w:rFonts w:ascii="Maiandra GD" w:hAnsi="Maiandra GD"/>
                <w:sz w:val="28"/>
                <w:szCs w:val="28"/>
              </w:rPr>
            </w:pPr>
            <w:r w:rsidRPr="00C960EC">
              <w:rPr>
                <w:rFonts w:ascii="Maiandra GD" w:hAnsi="Maiandra GD"/>
                <w:sz w:val="28"/>
                <w:szCs w:val="28"/>
              </w:rPr>
              <w:t xml:space="preserve">Evaluation Conclave </w:t>
            </w:r>
            <w:r w:rsidR="00C960EC" w:rsidRPr="00C960EC">
              <w:rPr>
                <w:rFonts w:ascii="Maiandra GD" w:hAnsi="Maiandra GD"/>
                <w:sz w:val="28"/>
                <w:szCs w:val="28"/>
              </w:rPr>
              <w:t>2022</w:t>
            </w:r>
          </w:p>
          <w:p w14:paraId="18E59DBD" w14:textId="525648F8" w:rsidR="009F74A0" w:rsidRPr="00C960EC" w:rsidRDefault="00C960EC" w:rsidP="00C347B1">
            <w:pPr>
              <w:jc w:val="center"/>
              <w:rPr>
                <w:rFonts w:ascii="Maiandra GD" w:hAnsi="Maiandra GD"/>
                <w:b/>
                <w:color w:val="FFFFFF" w:themeColor="background1"/>
                <w:sz w:val="28"/>
                <w:szCs w:val="28"/>
              </w:rPr>
            </w:pPr>
            <w:r w:rsidRPr="00C960EC">
              <w:rPr>
                <w:rFonts w:ascii="Maiandra GD" w:hAnsi="Maiandra GD"/>
                <w:b/>
                <w:color w:val="FFFFFF" w:themeColor="background1"/>
                <w:sz w:val="28"/>
                <w:szCs w:val="28"/>
              </w:rPr>
              <w:t>12 – 14 October 2022</w:t>
            </w:r>
          </w:p>
          <w:p w14:paraId="3BE12C5C" w14:textId="77777777" w:rsidR="009F74A0" w:rsidRPr="00C960EC" w:rsidRDefault="009F74A0" w:rsidP="00C347B1">
            <w:pPr>
              <w:rPr>
                <w:rFonts w:ascii="Maiandra GD" w:hAnsi="Maiandra GD"/>
                <w:sz w:val="28"/>
                <w:szCs w:val="28"/>
              </w:rPr>
            </w:pPr>
          </w:p>
          <w:p w14:paraId="486F90F3" w14:textId="392CF87B" w:rsidR="009F74A0" w:rsidRPr="00D02133" w:rsidRDefault="001649C8" w:rsidP="009F74A0">
            <w:pPr>
              <w:pStyle w:val="Heading1"/>
              <w:rPr>
                <w:szCs w:val="20"/>
              </w:rPr>
            </w:pPr>
            <w:r>
              <w:rPr>
                <w:rFonts w:ascii="Maiandra GD" w:hAnsi="Maiandra GD"/>
                <w:sz w:val="28"/>
                <w:szCs w:val="28"/>
              </w:rPr>
              <w:t>APPLICATION FOR A BURSARY</w:t>
            </w:r>
            <w:r w:rsidR="00D95C22">
              <w:rPr>
                <w:rFonts w:ascii="Maiandra GD" w:hAnsi="Maiandra GD"/>
                <w:sz w:val="28"/>
                <w:szCs w:val="28"/>
              </w:rPr>
              <w:t xml:space="preserve"> – YOUNG AND EMERGING EVALUATORS</w:t>
            </w:r>
          </w:p>
        </w:tc>
      </w:tr>
      <w:tr w:rsidR="009F74A0" w:rsidRPr="007324BD" w14:paraId="6710D954" w14:textId="77777777" w:rsidTr="00870A44">
        <w:trPr>
          <w:gridAfter w:val="1"/>
          <w:wAfter w:w="6" w:type="dxa"/>
          <w:cantSplit/>
          <w:trHeight w:val="288"/>
          <w:jc w:val="center"/>
        </w:trPr>
        <w:tc>
          <w:tcPr>
            <w:tcW w:w="9778" w:type="dxa"/>
            <w:gridSpan w:val="4"/>
            <w:shd w:val="clear" w:color="auto" w:fill="D9D9D9" w:themeFill="background1" w:themeFillShade="D9"/>
            <w:vAlign w:val="center"/>
          </w:tcPr>
          <w:p w14:paraId="79810E5C" w14:textId="77777777" w:rsidR="009F74A0" w:rsidRPr="00C960EC" w:rsidRDefault="009F74A0" w:rsidP="00C347B1">
            <w:pPr>
              <w:pStyle w:val="Heading2"/>
              <w:rPr>
                <w:rFonts w:ascii="Maiandra GD" w:hAnsi="Maiandra GD"/>
                <w:caps w:val="0"/>
                <w:sz w:val="22"/>
                <w:szCs w:val="22"/>
              </w:rPr>
            </w:pPr>
            <w:r w:rsidRPr="00C960EC">
              <w:rPr>
                <w:rFonts w:ascii="Maiandra GD" w:hAnsi="Maiandra GD"/>
                <w:sz w:val="22"/>
                <w:szCs w:val="22"/>
              </w:rPr>
              <w:t>P</w:t>
            </w:r>
            <w:r w:rsidRPr="00C960EC">
              <w:rPr>
                <w:rFonts w:ascii="Maiandra GD" w:hAnsi="Maiandra GD"/>
                <w:caps w:val="0"/>
                <w:sz w:val="22"/>
                <w:szCs w:val="22"/>
              </w:rPr>
              <w:t>lease tick (</w:t>
            </w:r>
            <w:r w:rsidRPr="00C960EC">
              <w:rPr>
                <w:rFonts w:ascii="Maiandra GD" w:hAnsi="Maiandra GD" w:cstheme="minorHAnsi"/>
                <w:sz w:val="22"/>
                <w:szCs w:val="22"/>
              </w:rPr>
              <w:t>√)</w:t>
            </w:r>
            <w:r w:rsidRPr="00C960EC">
              <w:rPr>
                <w:rFonts w:ascii="Maiandra GD" w:hAnsi="Maiandra GD"/>
                <w:caps w:val="0"/>
                <w:sz w:val="22"/>
                <w:szCs w:val="22"/>
              </w:rPr>
              <w:t xml:space="preserve"> the boxes </w:t>
            </w:r>
            <w:r w:rsidRPr="00C960EC">
              <w:rPr>
                <w:rFonts w:ascii="Maiandra GD" w:hAnsi="Maiandra GD"/>
                <w:sz w:val="22"/>
                <w:szCs w:val="22"/>
              </w:rPr>
              <w:sym w:font="Symbol" w:char="F0F0"/>
            </w:r>
          </w:p>
        </w:tc>
      </w:tr>
      <w:tr w:rsidR="00D95C22" w:rsidRPr="007324BD" w14:paraId="3838667A" w14:textId="77777777" w:rsidTr="00CD3E34">
        <w:trPr>
          <w:gridAfter w:val="1"/>
          <w:wAfter w:w="6" w:type="dxa"/>
          <w:cantSplit/>
          <w:trHeight w:val="259"/>
          <w:jc w:val="center"/>
        </w:trPr>
        <w:tc>
          <w:tcPr>
            <w:tcW w:w="9778" w:type="dxa"/>
            <w:gridSpan w:val="4"/>
            <w:shd w:val="clear" w:color="auto" w:fill="auto"/>
            <w:vAlign w:val="center"/>
          </w:tcPr>
          <w:p w14:paraId="541D8E83" w14:textId="6042998C" w:rsidR="006C5D99" w:rsidRPr="006C5D99" w:rsidRDefault="00D95C22" w:rsidP="006C5D99">
            <w:pPr>
              <w:rPr>
                <w:rFonts w:ascii="Abadi" w:hAnsi="Abadi"/>
                <w:noProof/>
                <w:lang w:val="en-GB" w:eastAsia="en-GB"/>
              </w:rPr>
            </w:pPr>
            <w:r w:rsidRPr="006C5D99">
              <w:rPr>
                <w:rFonts w:ascii="Abadi" w:hAnsi="Abadi"/>
                <w:noProof/>
                <w:sz w:val="22"/>
                <w:szCs w:val="22"/>
                <w:lang w:val="en-GB" w:eastAsia="en-GB"/>
              </w:rPr>
              <w:t xml:space="preserve">Criteria for Eligibility: </w:t>
            </w:r>
          </w:p>
          <w:p w14:paraId="3FA01E5D" w14:textId="6FC2AC35" w:rsidR="006C5D99" w:rsidRPr="006C5D99" w:rsidRDefault="006C5D99" w:rsidP="006C5D99">
            <w:pPr>
              <w:pStyle w:val="ListParagraph"/>
              <w:numPr>
                <w:ilvl w:val="0"/>
                <w:numId w:val="3"/>
              </w:numPr>
              <w:spacing w:before="120" w:after="0" w:line="280" w:lineRule="atLeast"/>
              <w:jc w:val="both"/>
              <w:rPr>
                <w:rFonts w:ascii="Abadi" w:hAnsi="Abadi"/>
              </w:rPr>
            </w:pPr>
            <w:r w:rsidRPr="006C5D99">
              <w:rPr>
                <w:rFonts w:ascii="Abadi" w:hAnsi="Abadi"/>
              </w:rPr>
              <w:t xml:space="preserve">Evaluators less than 35 years (as </w:t>
            </w:r>
            <w:r w:rsidR="00EE22BF" w:rsidRPr="006C5D99">
              <w:rPr>
                <w:rFonts w:ascii="Abadi" w:hAnsi="Abadi"/>
              </w:rPr>
              <w:t>of</w:t>
            </w:r>
            <w:r w:rsidRPr="006C5D99">
              <w:rPr>
                <w:rFonts w:ascii="Abadi" w:hAnsi="Abadi"/>
              </w:rPr>
              <w:t xml:space="preserve"> 1 August 2022), OR</w:t>
            </w:r>
          </w:p>
          <w:p w14:paraId="7CB9A043" w14:textId="77777777" w:rsidR="006C5D99" w:rsidRPr="006C5D99" w:rsidRDefault="006C5D99" w:rsidP="006C5D99">
            <w:pPr>
              <w:pStyle w:val="ListParagraph"/>
              <w:numPr>
                <w:ilvl w:val="0"/>
                <w:numId w:val="3"/>
              </w:numPr>
              <w:spacing w:before="120" w:after="0" w:line="280" w:lineRule="atLeast"/>
              <w:jc w:val="both"/>
              <w:rPr>
                <w:rFonts w:ascii="Abadi" w:hAnsi="Abadi"/>
              </w:rPr>
            </w:pPr>
            <w:r w:rsidRPr="006C5D99">
              <w:rPr>
                <w:rFonts w:ascii="Abadi" w:hAnsi="Abadi"/>
              </w:rPr>
              <w:t>Evaluators who have less than 5 years of professional experience, OR</w:t>
            </w:r>
          </w:p>
          <w:p w14:paraId="7846194E" w14:textId="77777777" w:rsidR="006C5D99" w:rsidRPr="006C5D99" w:rsidRDefault="006C5D99" w:rsidP="006C5D99">
            <w:pPr>
              <w:pStyle w:val="ListParagraph"/>
              <w:numPr>
                <w:ilvl w:val="0"/>
                <w:numId w:val="3"/>
              </w:numPr>
              <w:spacing w:before="120" w:after="0" w:line="280" w:lineRule="atLeast"/>
              <w:jc w:val="both"/>
              <w:rPr>
                <w:rFonts w:ascii="Abadi" w:hAnsi="Abadi"/>
              </w:rPr>
            </w:pPr>
            <w:r w:rsidRPr="006C5D99">
              <w:rPr>
                <w:rFonts w:ascii="Abadi" w:hAnsi="Abadi"/>
              </w:rPr>
              <w:t>Recent University graduates who are interested to join the evaluation profession, OR</w:t>
            </w:r>
          </w:p>
          <w:p w14:paraId="62036B4D" w14:textId="21A58AAB" w:rsidR="00D95C22" w:rsidRPr="006C5D99" w:rsidRDefault="006C5D99" w:rsidP="006C5D99">
            <w:pPr>
              <w:pStyle w:val="ListParagraph"/>
              <w:numPr>
                <w:ilvl w:val="0"/>
                <w:numId w:val="3"/>
              </w:numPr>
              <w:spacing w:before="120" w:after="0" w:line="280" w:lineRule="atLeast"/>
              <w:jc w:val="both"/>
              <w:rPr>
                <w:rFonts w:ascii="Abadi" w:hAnsi="Abadi"/>
              </w:rPr>
            </w:pPr>
            <w:r w:rsidRPr="006C5D99">
              <w:rPr>
                <w:rFonts w:ascii="Abadi" w:hAnsi="Abadi"/>
              </w:rPr>
              <w:t>Development professionals who have technical knowledge on evaluation and willing to become professional evaluators.</w:t>
            </w:r>
          </w:p>
        </w:tc>
      </w:tr>
      <w:tr w:rsidR="00DA24EF" w:rsidRPr="007324BD" w14:paraId="2999E588" w14:textId="77777777" w:rsidTr="00870A44">
        <w:trPr>
          <w:gridAfter w:val="1"/>
          <w:wAfter w:w="6" w:type="dxa"/>
          <w:cantSplit/>
          <w:trHeight w:val="259"/>
          <w:jc w:val="center"/>
        </w:trPr>
        <w:tc>
          <w:tcPr>
            <w:tcW w:w="3403" w:type="dxa"/>
            <w:shd w:val="clear" w:color="auto" w:fill="auto"/>
            <w:vAlign w:val="center"/>
          </w:tcPr>
          <w:p w14:paraId="0C6E59BD" w14:textId="77777777" w:rsidR="00DA24EF" w:rsidRPr="00C960EC" w:rsidRDefault="00DA24EF" w:rsidP="00C347B1">
            <w:pPr>
              <w:rPr>
                <w:rFonts w:ascii="Maiandra GD" w:hAnsi="Maiandra GD"/>
                <w:sz w:val="22"/>
                <w:szCs w:val="22"/>
              </w:rPr>
            </w:pPr>
            <w:r w:rsidRPr="00C960EC">
              <w:rPr>
                <w:rFonts w:ascii="Maiandra GD" w:hAnsi="Maiandra GD"/>
                <w:sz w:val="22"/>
                <w:szCs w:val="22"/>
              </w:rPr>
              <w:t xml:space="preserve">Prefix: (tick </w:t>
            </w:r>
            <w:r w:rsidRPr="00C960EC">
              <w:rPr>
                <w:rFonts w:ascii="Maiandra GD" w:hAnsi="Maiandra GD" w:cstheme="minorHAnsi"/>
                <w:sz w:val="22"/>
                <w:szCs w:val="22"/>
              </w:rPr>
              <w:t>√)</w:t>
            </w:r>
          </w:p>
        </w:tc>
        <w:tc>
          <w:tcPr>
            <w:tcW w:w="6375" w:type="dxa"/>
            <w:gridSpan w:val="3"/>
            <w:shd w:val="clear" w:color="auto" w:fill="auto"/>
            <w:vAlign w:val="center"/>
          </w:tcPr>
          <w:p w14:paraId="0075628F" w14:textId="2431CA79" w:rsidR="00DA24EF" w:rsidRPr="00C960EC" w:rsidRDefault="00C960EC" w:rsidP="00C347B1">
            <w:pPr>
              <w:rPr>
                <w:rFonts w:ascii="Maiandra GD" w:hAnsi="Maiandra GD"/>
                <w:sz w:val="22"/>
                <w:szCs w:val="22"/>
              </w:rPr>
            </w:pPr>
            <w:r w:rsidRPr="00C960EC">
              <w:rPr>
                <w:rFonts w:ascii="Maiandra GD" w:hAnsi="Maiandra GD"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50E111E6" wp14:editId="129F9557">
                      <wp:simplePos x="0" y="0"/>
                      <wp:positionH relativeFrom="column">
                        <wp:posOffset>1280795</wp:posOffset>
                      </wp:positionH>
                      <wp:positionV relativeFrom="paragraph">
                        <wp:posOffset>27940</wp:posOffset>
                      </wp:positionV>
                      <wp:extent cx="180975" cy="167640"/>
                      <wp:effectExtent l="0" t="0" r="28575" b="22860"/>
                      <wp:wrapNone/>
                      <wp:docPr id="1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1C453E" w14:textId="77777777" w:rsidR="00DA24EF" w:rsidRDefault="00DA24EF" w:rsidP="00DA24E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E111E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" o:spid="_x0000_s1026" type="#_x0000_t202" style="position:absolute;margin-left:100.85pt;margin-top:2.2pt;width:14.25pt;height:13.2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">
                      <v:textbox>
                        <w:txbxContent>
                          <w:p w14:paraId="151C453E" w14:textId="77777777" w:rsidR="00DA24EF" w:rsidRDefault="00DA24EF" w:rsidP="00DA24EF"/>
                        </w:txbxContent>
                      </v:textbox>
                    </v:shape>
                  </w:pict>
                </mc:Fallback>
              </mc:AlternateContent>
            </w:r>
            <w:r w:rsidRPr="00C960EC">
              <w:rPr>
                <w:rFonts w:ascii="Maiandra GD" w:hAnsi="Maiandra GD"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74570E12" wp14:editId="0DF70829">
                      <wp:simplePos x="0" y="0"/>
                      <wp:positionH relativeFrom="column">
                        <wp:posOffset>2398395</wp:posOffset>
                      </wp:positionH>
                      <wp:positionV relativeFrom="paragraph">
                        <wp:posOffset>37465</wp:posOffset>
                      </wp:positionV>
                      <wp:extent cx="180975" cy="167640"/>
                      <wp:effectExtent l="0" t="0" r="28575" b="22860"/>
                      <wp:wrapNone/>
                      <wp:docPr id="1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DB1F72" w14:textId="77777777" w:rsidR="00DA24EF" w:rsidRDefault="00DA24EF" w:rsidP="00DA24E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570E12" id="Text Box 12" o:spid="_x0000_s1027" type="#_x0000_t202" style="position:absolute;margin-left:188.85pt;margin-top:2.95pt;width:14.25pt;height:13.2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">
                      <v:textbox>
                        <w:txbxContent>
                          <w:p w14:paraId="4ADB1F72" w14:textId="77777777" w:rsidR="00DA24EF" w:rsidRDefault="00DA24EF" w:rsidP="00DA24EF"/>
                        </w:txbxContent>
                      </v:textbox>
                    </v:shape>
                  </w:pict>
                </mc:Fallback>
              </mc:AlternateContent>
            </w:r>
            <w:r w:rsidRPr="00C960EC">
              <w:rPr>
                <w:rFonts w:ascii="Maiandra GD" w:hAnsi="Maiandra GD"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E4D2F8E" wp14:editId="2269DFEA">
                      <wp:simplePos x="0" y="0"/>
                      <wp:positionH relativeFrom="column">
                        <wp:posOffset>3404235</wp:posOffset>
                      </wp:positionH>
                      <wp:positionV relativeFrom="paragraph">
                        <wp:posOffset>43815</wp:posOffset>
                      </wp:positionV>
                      <wp:extent cx="180975" cy="167640"/>
                      <wp:effectExtent l="0" t="0" r="28575" b="22860"/>
                      <wp:wrapNone/>
                      <wp:docPr id="14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D28E4D" w14:textId="77777777" w:rsidR="00DA24EF" w:rsidRDefault="00DA24EF" w:rsidP="00DA24E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4D2F8E" id="Text Box 14" o:spid="_x0000_s1028" type="#_x0000_t202" style="position:absolute;margin-left:268.05pt;margin-top:3.45pt;width:14.25pt;height:13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">
                      <v:textbox>
                        <w:txbxContent>
                          <w:p w14:paraId="24D28E4D" w14:textId="77777777" w:rsidR="00DA24EF" w:rsidRDefault="00DA24EF" w:rsidP="00DA24EF"/>
                        </w:txbxContent>
                      </v:textbox>
                    </v:shape>
                  </w:pict>
                </mc:Fallback>
              </mc:AlternateContent>
            </w:r>
            <w:r w:rsidRPr="00C960EC">
              <w:rPr>
                <w:rFonts w:ascii="Maiandra GD" w:hAnsi="Maiandra GD"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 wp14:anchorId="21314EB1" wp14:editId="25313D94">
                      <wp:simplePos x="0" y="0"/>
                      <wp:positionH relativeFrom="column">
                        <wp:posOffset>339725</wp:posOffset>
                      </wp:positionH>
                      <wp:positionV relativeFrom="paragraph">
                        <wp:posOffset>20320</wp:posOffset>
                      </wp:positionV>
                      <wp:extent cx="180975" cy="167640"/>
                      <wp:effectExtent l="0" t="0" r="28575" b="22860"/>
                      <wp:wrapNone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77998C" w14:textId="77777777" w:rsidR="00DA24EF" w:rsidRDefault="00DA24EF" w:rsidP="00DA24E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314EB1" id="Text Box 9" o:spid="_x0000_s1029" type="#_x0000_t202" style="position:absolute;margin-left:26.75pt;margin-top:1.6pt;width:14.25pt;height:13.2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">
                      <v:textbox>
                        <w:txbxContent>
                          <w:p w14:paraId="5C77998C" w14:textId="77777777" w:rsidR="00DA24EF" w:rsidRDefault="00DA24EF" w:rsidP="00DA24EF"/>
                        </w:txbxContent>
                      </v:textbox>
                    </v:shape>
                  </w:pict>
                </mc:Fallback>
              </mc:AlternateContent>
            </w:r>
            <w:r w:rsidR="00DA24EF" w:rsidRPr="00C960EC">
              <w:rPr>
                <w:rFonts w:ascii="Maiandra GD" w:hAnsi="Maiandra GD"/>
                <w:sz w:val="22"/>
                <w:szCs w:val="22"/>
              </w:rPr>
              <w:t>Prof.                 Dr.                      Mr.                    Ms.</w:t>
            </w:r>
            <w:r w:rsidR="00DA24EF" w:rsidRPr="00C960EC">
              <w:rPr>
                <w:rFonts w:ascii="Maiandra GD" w:hAnsi="Maiandra GD"/>
                <w:noProof/>
                <w:sz w:val="22"/>
                <w:szCs w:val="22"/>
                <w:lang w:val="en-GB" w:eastAsia="en-GB"/>
              </w:rPr>
              <w:t xml:space="preserve"> </w:t>
            </w:r>
          </w:p>
          <w:p w14:paraId="3252B296" w14:textId="77777777" w:rsidR="00DA24EF" w:rsidRPr="00C960EC" w:rsidRDefault="00DA24EF" w:rsidP="00C347B1">
            <w:pPr>
              <w:rPr>
                <w:rFonts w:ascii="Maiandra GD" w:hAnsi="Maiandra GD"/>
                <w:sz w:val="22"/>
                <w:szCs w:val="22"/>
              </w:rPr>
            </w:pPr>
          </w:p>
        </w:tc>
      </w:tr>
      <w:tr w:rsidR="009F74A0" w:rsidRPr="007324BD" w14:paraId="6C7D665C" w14:textId="77777777" w:rsidTr="00870A44">
        <w:trPr>
          <w:gridAfter w:val="1"/>
          <w:wAfter w:w="6" w:type="dxa"/>
          <w:cantSplit/>
          <w:trHeight w:val="432"/>
          <w:jc w:val="center"/>
        </w:trPr>
        <w:tc>
          <w:tcPr>
            <w:tcW w:w="3403" w:type="dxa"/>
            <w:shd w:val="clear" w:color="auto" w:fill="auto"/>
            <w:vAlign w:val="center"/>
          </w:tcPr>
          <w:p w14:paraId="10076ADD" w14:textId="77777777" w:rsidR="009F74A0" w:rsidRPr="00C960EC" w:rsidRDefault="009F74A0" w:rsidP="00C347B1">
            <w:pPr>
              <w:rPr>
                <w:rFonts w:ascii="Maiandra GD" w:hAnsi="Maiandra GD"/>
                <w:sz w:val="22"/>
                <w:szCs w:val="22"/>
              </w:rPr>
            </w:pPr>
            <w:r w:rsidRPr="00C960EC">
              <w:rPr>
                <w:rFonts w:ascii="Maiandra GD" w:hAnsi="Maiandra GD"/>
                <w:sz w:val="22"/>
                <w:szCs w:val="22"/>
              </w:rPr>
              <w:t>Name (</w:t>
            </w:r>
            <w:r w:rsidRPr="00C960EC">
              <w:rPr>
                <w:rFonts w:ascii="Maiandra GD" w:hAnsi="Maiandra GD"/>
                <w:sz w:val="22"/>
                <w:szCs w:val="22"/>
                <w:u w:val="single"/>
              </w:rPr>
              <w:t>underline</w:t>
            </w:r>
            <w:r w:rsidRPr="00C960EC">
              <w:rPr>
                <w:rFonts w:ascii="Maiandra GD" w:hAnsi="Maiandra GD"/>
                <w:sz w:val="22"/>
                <w:szCs w:val="22"/>
              </w:rPr>
              <w:t xml:space="preserve"> family name):</w:t>
            </w:r>
          </w:p>
        </w:tc>
        <w:tc>
          <w:tcPr>
            <w:tcW w:w="6375" w:type="dxa"/>
            <w:gridSpan w:val="3"/>
            <w:shd w:val="clear" w:color="auto" w:fill="auto"/>
            <w:vAlign w:val="center"/>
          </w:tcPr>
          <w:p w14:paraId="079B50F4" w14:textId="77777777" w:rsidR="009F74A0" w:rsidRPr="00C960EC" w:rsidRDefault="009F74A0" w:rsidP="00C347B1">
            <w:pPr>
              <w:rPr>
                <w:rFonts w:ascii="Maiandra GD" w:hAnsi="Maiandra GD"/>
                <w:sz w:val="22"/>
                <w:szCs w:val="22"/>
              </w:rPr>
            </w:pPr>
          </w:p>
        </w:tc>
      </w:tr>
      <w:tr w:rsidR="00C960EC" w:rsidRPr="007324BD" w14:paraId="47B176D8" w14:textId="77777777" w:rsidTr="005645A7">
        <w:trPr>
          <w:gridAfter w:val="1"/>
          <w:wAfter w:w="6" w:type="dxa"/>
          <w:cantSplit/>
          <w:trHeight w:val="720"/>
          <w:jc w:val="center"/>
        </w:trPr>
        <w:tc>
          <w:tcPr>
            <w:tcW w:w="3403" w:type="dxa"/>
            <w:shd w:val="clear" w:color="auto" w:fill="auto"/>
            <w:vAlign w:val="center"/>
          </w:tcPr>
          <w:p w14:paraId="0947D556" w14:textId="6A473E46" w:rsidR="00C960EC" w:rsidRPr="00C960EC" w:rsidRDefault="00C960EC" w:rsidP="00C347B1">
            <w:pPr>
              <w:rPr>
                <w:rFonts w:ascii="Maiandra GD" w:hAnsi="Maiandra GD"/>
                <w:sz w:val="22"/>
                <w:szCs w:val="22"/>
              </w:rPr>
            </w:pPr>
            <w:r w:rsidRPr="00C960EC">
              <w:rPr>
                <w:rFonts w:ascii="Maiandra GD" w:hAnsi="Maiandra GD"/>
                <w:sz w:val="22"/>
                <w:szCs w:val="22"/>
              </w:rPr>
              <w:t xml:space="preserve">Mailing Address: </w:t>
            </w:r>
            <w:r>
              <w:rPr>
                <w:rFonts w:ascii="Maiandra GD" w:hAnsi="Maiandra GD"/>
                <w:sz w:val="22"/>
                <w:szCs w:val="22"/>
              </w:rPr>
              <w:t>(including Country)</w:t>
            </w:r>
          </w:p>
        </w:tc>
        <w:tc>
          <w:tcPr>
            <w:tcW w:w="6375" w:type="dxa"/>
            <w:gridSpan w:val="3"/>
            <w:shd w:val="clear" w:color="auto" w:fill="auto"/>
            <w:vAlign w:val="center"/>
          </w:tcPr>
          <w:p w14:paraId="21CCC515" w14:textId="3DBFFC88" w:rsidR="00C960EC" w:rsidRPr="00C960EC" w:rsidRDefault="00C960EC" w:rsidP="00C347B1">
            <w:pPr>
              <w:rPr>
                <w:rFonts w:ascii="Maiandra GD" w:hAnsi="Maiandra GD"/>
                <w:sz w:val="22"/>
                <w:szCs w:val="22"/>
              </w:rPr>
            </w:pPr>
          </w:p>
        </w:tc>
      </w:tr>
      <w:tr w:rsidR="00D95C22" w:rsidRPr="007324BD" w14:paraId="137EC3AB" w14:textId="77777777" w:rsidTr="001B3C1E">
        <w:trPr>
          <w:gridAfter w:val="1"/>
          <w:wAfter w:w="6" w:type="dxa"/>
          <w:cantSplit/>
          <w:trHeight w:val="432"/>
          <w:jc w:val="center"/>
        </w:trPr>
        <w:tc>
          <w:tcPr>
            <w:tcW w:w="3403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4A42726" w14:textId="5C4E01DE" w:rsidR="00D95C22" w:rsidRPr="00C960EC" w:rsidRDefault="00D95C22" w:rsidP="009F74A0">
            <w:pPr>
              <w:rPr>
                <w:rFonts w:ascii="Maiandra GD" w:hAnsi="Maiandra GD"/>
                <w:sz w:val="22"/>
                <w:szCs w:val="22"/>
              </w:rPr>
            </w:pPr>
            <w:r>
              <w:rPr>
                <w:rFonts w:ascii="Maiandra GD" w:hAnsi="Maiandra GD"/>
                <w:sz w:val="22"/>
                <w:szCs w:val="22"/>
              </w:rPr>
              <w:t>Date of Birth (dd/mm/</w:t>
            </w:r>
            <w:proofErr w:type="spellStart"/>
            <w:r>
              <w:rPr>
                <w:rFonts w:ascii="Maiandra GD" w:hAnsi="Maiandra GD"/>
                <w:sz w:val="22"/>
                <w:szCs w:val="22"/>
              </w:rPr>
              <w:t>yyyy</w:t>
            </w:r>
            <w:proofErr w:type="spellEnd"/>
            <w:r>
              <w:rPr>
                <w:rFonts w:ascii="Maiandra GD" w:hAnsi="Maiandra GD"/>
                <w:sz w:val="22"/>
                <w:szCs w:val="22"/>
              </w:rPr>
              <w:t>)</w:t>
            </w:r>
          </w:p>
        </w:tc>
        <w:tc>
          <w:tcPr>
            <w:tcW w:w="3187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844D5D2" w14:textId="77777777" w:rsidR="00D95C22" w:rsidRPr="00C960EC" w:rsidRDefault="00D95C22" w:rsidP="00C347B1">
            <w:pPr>
              <w:rPr>
                <w:rFonts w:ascii="Maiandra GD" w:hAnsi="Maiandra GD"/>
                <w:sz w:val="22"/>
                <w:szCs w:val="22"/>
              </w:rPr>
            </w:pPr>
          </w:p>
        </w:tc>
        <w:tc>
          <w:tcPr>
            <w:tcW w:w="3188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87ECCAC" w14:textId="66C5918B" w:rsidR="00D95C22" w:rsidRPr="00C960EC" w:rsidRDefault="00D95C22" w:rsidP="00C347B1">
            <w:pPr>
              <w:rPr>
                <w:rFonts w:ascii="Maiandra GD" w:hAnsi="Maiandra GD"/>
                <w:sz w:val="22"/>
                <w:szCs w:val="22"/>
              </w:rPr>
            </w:pPr>
            <w:r>
              <w:rPr>
                <w:rFonts w:ascii="Maiandra GD" w:hAnsi="Maiandra GD"/>
                <w:sz w:val="22"/>
                <w:szCs w:val="22"/>
              </w:rPr>
              <w:t xml:space="preserve">Age:    </w:t>
            </w:r>
            <w:proofErr w:type="gramStart"/>
            <w:r>
              <w:rPr>
                <w:rFonts w:ascii="Maiandra GD" w:hAnsi="Maiandra GD"/>
                <w:sz w:val="22"/>
                <w:szCs w:val="22"/>
              </w:rPr>
              <w:t xml:space="preserve">   (</w:t>
            </w:r>
            <w:proofErr w:type="gramEnd"/>
            <w:r>
              <w:rPr>
                <w:rFonts w:ascii="Maiandra GD" w:hAnsi="Maiandra GD"/>
                <w:sz w:val="22"/>
                <w:szCs w:val="22"/>
              </w:rPr>
              <w:t>y)</w:t>
            </w:r>
          </w:p>
        </w:tc>
      </w:tr>
      <w:tr w:rsidR="009F74A0" w:rsidRPr="007324BD" w14:paraId="3AC5E2EC" w14:textId="77777777" w:rsidTr="00870A44">
        <w:trPr>
          <w:gridAfter w:val="1"/>
          <w:wAfter w:w="6" w:type="dxa"/>
          <w:cantSplit/>
          <w:trHeight w:val="432"/>
          <w:jc w:val="center"/>
        </w:trPr>
        <w:tc>
          <w:tcPr>
            <w:tcW w:w="3403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20FDBFE" w14:textId="11F9C126" w:rsidR="009F74A0" w:rsidRPr="00C960EC" w:rsidRDefault="009F74A0" w:rsidP="009F74A0">
            <w:pPr>
              <w:rPr>
                <w:rFonts w:ascii="Maiandra GD" w:hAnsi="Maiandra GD"/>
                <w:sz w:val="22"/>
                <w:szCs w:val="22"/>
              </w:rPr>
            </w:pPr>
            <w:r w:rsidRPr="00C960EC">
              <w:rPr>
                <w:rFonts w:ascii="Maiandra GD" w:hAnsi="Maiandra GD"/>
                <w:sz w:val="22"/>
                <w:szCs w:val="22"/>
              </w:rPr>
              <w:t>Telephone</w:t>
            </w:r>
            <w:r w:rsidR="00504146">
              <w:rPr>
                <w:rFonts w:ascii="Maiandra GD" w:hAnsi="Maiandra GD"/>
                <w:sz w:val="22"/>
                <w:szCs w:val="22"/>
              </w:rPr>
              <w:t>:</w:t>
            </w:r>
          </w:p>
        </w:tc>
        <w:tc>
          <w:tcPr>
            <w:tcW w:w="6375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5773F58" w14:textId="77777777" w:rsidR="009F74A0" w:rsidRPr="00C960EC" w:rsidRDefault="009F74A0" w:rsidP="00C347B1">
            <w:pPr>
              <w:rPr>
                <w:rFonts w:ascii="Maiandra GD" w:hAnsi="Maiandra GD"/>
                <w:sz w:val="22"/>
                <w:szCs w:val="22"/>
              </w:rPr>
            </w:pPr>
          </w:p>
        </w:tc>
      </w:tr>
      <w:tr w:rsidR="00C960EC" w:rsidRPr="007324BD" w14:paraId="31270E50" w14:textId="77777777" w:rsidTr="00870A44">
        <w:trPr>
          <w:gridAfter w:val="1"/>
          <w:wAfter w:w="6" w:type="dxa"/>
          <w:cantSplit/>
          <w:trHeight w:val="432"/>
          <w:jc w:val="center"/>
        </w:trPr>
        <w:tc>
          <w:tcPr>
            <w:tcW w:w="3403" w:type="dxa"/>
            <w:shd w:val="clear" w:color="auto" w:fill="auto"/>
            <w:vAlign w:val="center"/>
          </w:tcPr>
          <w:p w14:paraId="7BA52D21" w14:textId="2B9912FC" w:rsidR="00C960EC" w:rsidRPr="00C960EC" w:rsidRDefault="00C960EC" w:rsidP="00C347B1">
            <w:pPr>
              <w:rPr>
                <w:rFonts w:ascii="Maiandra GD" w:hAnsi="Maiandra GD"/>
                <w:sz w:val="22"/>
                <w:szCs w:val="22"/>
              </w:rPr>
            </w:pPr>
            <w:r w:rsidRPr="00C960EC">
              <w:rPr>
                <w:rFonts w:ascii="Maiandra GD" w:hAnsi="Maiandra GD"/>
                <w:sz w:val="22"/>
                <w:szCs w:val="22"/>
              </w:rPr>
              <w:t>E-mail</w:t>
            </w:r>
            <w:r w:rsidR="00504146">
              <w:rPr>
                <w:rFonts w:ascii="Maiandra GD" w:hAnsi="Maiandra GD"/>
                <w:sz w:val="22"/>
                <w:szCs w:val="22"/>
              </w:rPr>
              <w:t>:</w:t>
            </w:r>
          </w:p>
        </w:tc>
        <w:tc>
          <w:tcPr>
            <w:tcW w:w="6375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AC13551" w14:textId="77777777" w:rsidR="00C960EC" w:rsidRPr="00C960EC" w:rsidRDefault="00C960EC" w:rsidP="00C347B1">
            <w:pPr>
              <w:rPr>
                <w:rFonts w:ascii="Maiandra GD" w:hAnsi="Maiandra GD"/>
                <w:sz w:val="22"/>
                <w:szCs w:val="22"/>
              </w:rPr>
            </w:pPr>
          </w:p>
        </w:tc>
      </w:tr>
      <w:tr w:rsidR="009F74A0" w:rsidRPr="007324BD" w14:paraId="5D2EF632" w14:textId="77777777" w:rsidTr="00870A44">
        <w:trPr>
          <w:gridAfter w:val="1"/>
          <w:wAfter w:w="6" w:type="dxa"/>
          <w:cantSplit/>
          <w:trHeight w:val="432"/>
          <w:jc w:val="center"/>
        </w:trPr>
        <w:tc>
          <w:tcPr>
            <w:tcW w:w="3403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6FB45D6" w14:textId="6125C4AC" w:rsidR="009F74A0" w:rsidRPr="00C960EC" w:rsidRDefault="009F74A0" w:rsidP="00C347B1">
            <w:pPr>
              <w:rPr>
                <w:rFonts w:ascii="Maiandra GD" w:hAnsi="Maiandra GD"/>
                <w:sz w:val="22"/>
                <w:szCs w:val="22"/>
              </w:rPr>
            </w:pPr>
            <w:r w:rsidRPr="00C960EC">
              <w:rPr>
                <w:rFonts w:ascii="Maiandra GD" w:hAnsi="Maiandra GD"/>
                <w:sz w:val="22"/>
                <w:szCs w:val="22"/>
              </w:rPr>
              <w:t>Designation</w:t>
            </w:r>
            <w:r w:rsidR="00504146">
              <w:rPr>
                <w:rFonts w:ascii="Maiandra GD" w:hAnsi="Maiandra GD"/>
                <w:sz w:val="22"/>
                <w:szCs w:val="22"/>
              </w:rPr>
              <w:t>:</w:t>
            </w:r>
          </w:p>
        </w:tc>
        <w:tc>
          <w:tcPr>
            <w:tcW w:w="6375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0B2FA09" w14:textId="77777777" w:rsidR="009F74A0" w:rsidRPr="00C960EC" w:rsidRDefault="009F74A0" w:rsidP="00C347B1">
            <w:pPr>
              <w:rPr>
                <w:rFonts w:ascii="Maiandra GD" w:hAnsi="Maiandra GD"/>
                <w:sz w:val="22"/>
                <w:szCs w:val="22"/>
              </w:rPr>
            </w:pPr>
          </w:p>
        </w:tc>
      </w:tr>
      <w:tr w:rsidR="009F74A0" w:rsidRPr="007324BD" w14:paraId="59D7DCF2" w14:textId="77777777" w:rsidTr="00870A44">
        <w:trPr>
          <w:gridAfter w:val="1"/>
          <w:wAfter w:w="6" w:type="dxa"/>
          <w:cantSplit/>
          <w:trHeight w:val="259"/>
          <w:jc w:val="center"/>
        </w:trPr>
        <w:tc>
          <w:tcPr>
            <w:tcW w:w="3403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DA7CE94" w14:textId="15897313" w:rsidR="009F74A0" w:rsidRPr="00C960EC" w:rsidRDefault="009F74A0" w:rsidP="00C347B1">
            <w:pPr>
              <w:rPr>
                <w:rFonts w:ascii="Maiandra GD" w:hAnsi="Maiandra GD"/>
                <w:sz w:val="22"/>
                <w:szCs w:val="22"/>
              </w:rPr>
            </w:pPr>
            <w:r w:rsidRPr="00C960EC">
              <w:rPr>
                <w:rFonts w:ascii="Maiandra GD" w:hAnsi="Maiandra GD"/>
                <w:sz w:val="22"/>
                <w:szCs w:val="22"/>
              </w:rPr>
              <w:t>Institutional Affiliation and address</w:t>
            </w:r>
            <w:r w:rsidR="00C960EC" w:rsidRPr="00C960EC">
              <w:rPr>
                <w:rFonts w:ascii="Maiandra GD" w:hAnsi="Maiandra GD"/>
                <w:sz w:val="22"/>
                <w:szCs w:val="22"/>
              </w:rPr>
              <w:t xml:space="preserve"> (if any)</w:t>
            </w:r>
          </w:p>
        </w:tc>
        <w:tc>
          <w:tcPr>
            <w:tcW w:w="6375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9ACEB9D" w14:textId="77777777" w:rsidR="009F74A0" w:rsidRPr="00C960EC" w:rsidRDefault="009F74A0" w:rsidP="00C347B1">
            <w:pPr>
              <w:rPr>
                <w:rFonts w:ascii="Maiandra GD" w:hAnsi="Maiandra GD"/>
                <w:sz w:val="22"/>
                <w:szCs w:val="22"/>
              </w:rPr>
            </w:pPr>
          </w:p>
        </w:tc>
      </w:tr>
      <w:tr w:rsidR="00870A44" w:rsidRPr="007324BD" w14:paraId="5BA2432E" w14:textId="77777777" w:rsidTr="008634BB">
        <w:trPr>
          <w:cantSplit/>
          <w:trHeight w:val="432"/>
          <w:jc w:val="center"/>
        </w:trPr>
        <w:tc>
          <w:tcPr>
            <w:tcW w:w="3403" w:type="dxa"/>
            <w:shd w:val="clear" w:color="auto" w:fill="auto"/>
            <w:vAlign w:val="center"/>
          </w:tcPr>
          <w:p w14:paraId="1B139DCD" w14:textId="502E5756" w:rsidR="00870A44" w:rsidRPr="00C960EC" w:rsidRDefault="00870A44" w:rsidP="00870A44">
            <w:pPr>
              <w:rPr>
                <w:rFonts w:ascii="Maiandra GD" w:hAnsi="Maiandra GD"/>
                <w:sz w:val="22"/>
                <w:szCs w:val="22"/>
              </w:rPr>
            </w:pPr>
            <w:r>
              <w:rPr>
                <w:rFonts w:ascii="Maiandra GD" w:hAnsi="Maiandra GD"/>
                <w:sz w:val="22"/>
                <w:szCs w:val="22"/>
              </w:rPr>
              <w:t xml:space="preserve">Member of </w:t>
            </w:r>
            <w:proofErr w:type="spellStart"/>
            <w:r>
              <w:rPr>
                <w:rFonts w:ascii="Maiandra GD" w:hAnsi="Maiandra GD"/>
                <w:sz w:val="22"/>
                <w:szCs w:val="22"/>
              </w:rPr>
              <w:t>CoE</w:t>
            </w:r>
            <w:proofErr w:type="spellEnd"/>
            <w:r>
              <w:rPr>
                <w:rFonts w:ascii="Maiandra GD" w:hAnsi="Maiandra GD"/>
                <w:sz w:val="22"/>
                <w:szCs w:val="22"/>
              </w:rPr>
              <w:t xml:space="preserve"> SA</w:t>
            </w:r>
          </w:p>
        </w:tc>
        <w:tc>
          <w:tcPr>
            <w:tcW w:w="4693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5A997339" w14:textId="5CF2C4DE" w:rsidR="00870A44" w:rsidRPr="00870A44" w:rsidRDefault="00870A44" w:rsidP="00870A44">
            <w:pPr>
              <w:spacing w:before="60" w:after="60"/>
              <w:rPr>
                <w:rFonts w:ascii="Maiandra GD" w:hAnsi="Maiandra GD"/>
                <w:sz w:val="22"/>
                <w:szCs w:val="22"/>
              </w:rPr>
            </w:pPr>
            <w:r w:rsidRPr="00C960EC">
              <w:rPr>
                <w:rFonts w:ascii="Maiandra GD" w:hAnsi="Maiandra GD"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692904EF" wp14:editId="4E710297">
                      <wp:simplePos x="0" y="0"/>
                      <wp:positionH relativeFrom="column">
                        <wp:posOffset>767080</wp:posOffset>
                      </wp:positionH>
                      <wp:positionV relativeFrom="paragraph">
                        <wp:posOffset>16510</wp:posOffset>
                      </wp:positionV>
                      <wp:extent cx="180975" cy="167640"/>
                      <wp:effectExtent l="0" t="0" r="28575" b="2286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918FF2" w14:textId="77777777" w:rsidR="00870A44" w:rsidRDefault="00870A44" w:rsidP="00870A4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2904EF" id="Text Box 3" o:spid="_x0000_s1030" type="#_x0000_t202" style="position:absolute;margin-left:60.4pt;margin-top:1.3pt;width:14.25pt;height:13.2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">
                      <v:textbox>
                        <w:txbxContent>
                          <w:p w14:paraId="33918FF2" w14:textId="77777777" w:rsidR="00870A44" w:rsidRDefault="00870A44" w:rsidP="00870A4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Maiandra GD" w:hAnsi="Maiandra GD"/>
                <w:sz w:val="22"/>
                <w:szCs w:val="22"/>
              </w:rPr>
              <w:t xml:space="preserve">Yes     </w:t>
            </w:r>
          </w:p>
        </w:tc>
        <w:tc>
          <w:tcPr>
            <w:tcW w:w="1688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4BE642EC" w14:textId="3BA579EB" w:rsidR="00870A44" w:rsidRPr="00C960EC" w:rsidRDefault="003D3084" w:rsidP="003D3084">
            <w:pPr>
              <w:rPr>
                <w:rFonts w:ascii="Maiandra GD" w:hAnsi="Maiandra GD"/>
                <w:noProof/>
                <w:sz w:val="22"/>
                <w:szCs w:val="22"/>
                <w:lang w:val="en-GB" w:eastAsia="en-GB"/>
              </w:rPr>
            </w:pPr>
            <w:r w:rsidRPr="00C960EC">
              <w:rPr>
                <w:rFonts w:ascii="Maiandra GD" w:hAnsi="Maiandra GD"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49DB211C" wp14:editId="7F995180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7620</wp:posOffset>
                      </wp:positionV>
                      <wp:extent cx="180975" cy="167640"/>
                      <wp:effectExtent l="0" t="0" r="28575" b="2286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69EA43" w14:textId="77777777" w:rsidR="00870A44" w:rsidRDefault="00870A44" w:rsidP="00870A4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DB211C" id="Text Box 4" o:spid="_x0000_s1031" type="#_x0000_t202" style="position:absolute;margin-left:30.6pt;margin-top:.6pt;width:14.25pt;height:13.2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">
                      <v:textbox>
                        <w:txbxContent>
                          <w:p w14:paraId="2869EA43" w14:textId="77777777" w:rsidR="00870A44" w:rsidRDefault="00870A44" w:rsidP="00870A44"/>
                        </w:txbxContent>
                      </v:textbox>
                    </v:shape>
                  </w:pict>
                </mc:Fallback>
              </mc:AlternateContent>
            </w:r>
            <w:r w:rsidR="00870A44">
              <w:rPr>
                <w:rFonts w:ascii="Maiandra GD" w:hAnsi="Maiandra GD"/>
                <w:noProof/>
                <w:sz w:val="22"/>
                <w:szCs w:val="22"/>
                <w:lang w:val="en-GB" w:eastAsia="en-GB"/>
              </w:rPr>
              <w:t>No</w:t>
            </w:r>
          </w:p>
        </w:tc>
      </w:tr>
      <w:tr w:rsidR="005645A7" w:rsidRPr="007324BD" w14:paraId="62E76B01" w14:textId="77777777" w:rsidTr="008634BB">
        <w:trPr>
          <w:cantSplit/>
          <w:trHeight w:val="432"/>
          <w:jc w:val="center"/>
        </w:trPr>
        <w:tc>
          <w:tcPr>
            <w:tcW w:w="3403" w:type="dxa"/>
            <w:shd w:val="clear" w:color="auto" w:fill="auto"/>
            <w:vAlign w:val="center"/>
          </w:tcPr>
          <w:p w14:paraId="10AF1259" w14:textId="00C419CE" w:rsidR="005645A7" w:rsidRDefault="005645A7" w:rsidP="005645A7">
            <w:pPr>
              <w:rPr>
                <w:rFonts w:ascii="Maiandra GD" w:hAnsi="Maiandra GD"/>
                <w:sz w:val="22"/>
                <w:szCs w:val="22"/>
              </w:rPr>
            </w:pPr>
            <w:r>
              <w:rPr>
                <w:rFonts w:ascii="Maiandra GD" w:hAnsi="Maiandra GD"/>
                <w:sz w:val="22"/>
                <w:szCs w:val="22"/>
              </w:rPr>
              <w:t xml:space="preserve">Member of </w:t>
            </w:r>
            <w:r w:rsidRPr="005645A7">
              <w:rPr>
                <w:rFonts w:ascii="Maiandra GD" w:hAnsi="Maiandra GD"/>
                <w:sz w:val="22"/>
                <w:szCs w:val="22"/>
              </w:rPr>
              <w:t>YEE South Asia Network</w:t>
            </w:r>
          </w:p>
        </w:tc>
        <w:tc>
          <w:tcPr>
            <w:tcW w:w="4693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275FA8A4" w14:textId="6CB7C46B" w:rsidR="005645A7" w:rsidRPr="00C960EC" w:rsidRDefault="005645A7" w:rsidP="005645A7">
            <w:pPr>
              <w:spacing w:before="60" w:after="60"/>
              <w:rPr>
                <w:rFonts w:ascii="Maiandra GD" w:hAnsi="Maiandra GD"/>
                <w:noProof/>
                <w:sz w:val="22"/>
                <w:szCs w:val="22"/>
                <w:lang w:val="en-GB" w:eastAsia="en-GB"/>
              </w:rPr>
            </w:pPr>
            <w:r w:rsidRPr="00C960EC">
              <w:rPr>
                <w:rFonts w:ascii="Maiandra GD" w:hAnsi="Maiandra GD"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60F722D9" wp14:editId="0400C0EB">
                      <wp:simplePos x="0" y="0"/>
                      <wp:positionH relativeFrom="column">
                        <wp:posOffset>767080</wp:posOffset>
                      </wp:positionH>
                      <wp:positionV relativeFrom="paragraph">
                        <wp:posOffset>16510</wp:posOffset>
                      </wp:positionV>
                      <wp:extent cx="180975" cy="167640"/>
                      <wp:effectExtent l="0" t="0" r="28575" b="2286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9A02A6" w14:textId="77777777" w:rsidR="005645A7" w:rsidRDefault="005645A7" w:rsidP="00870A4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F722D9" id="Text Box 2" o:spid="_x0000_s1032" type="#_x0000_t202" style="position:absolute;margin-left:60.4pt;margin-top:1.3pt;width:14.25pt;height:13.2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">
                      <v:textbox>
                        <w:txbxContent>
                          <w:p w14:paraId="149A02A6" w14:textId="77777777" w:rsidR="005645A7" w:rsidRDefault="005645A7" w:rsidP="00870A4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Maiandra GD" w:hAnsi="Maiandra GD"/>
                <w:sz w:val="22"/>
                <w:szCs w:val="22"/>
              </w:rPr>
              <w:t xml:space="preserve">Yes     </w:t>
            </w:r>
          </w:p>
        </w:tc>
        <w:tc>
          <w:tcPr>
            <w:tcW w:w="1688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1BD559EC" w14:textId="2B05AD44" w:rsidR="005645A7" w:rsidRPr="00C960EC" w:rsidRDefault="005645A7" w:rsidP="005645A7">
            <w:pPr>
              <w:rPr>
                <w:rFonts w:ascii="Maiandra GD" w:hAnsi="Maiandra GD"/>
                <w:noProof/>
                <w:sz w:val="22"/>
                <w:szCs w:val="22"/>
                <w:lang w:val="en-GB" w:eastAsia="en-GB"/>
              </w:rPr>
            </w:pPr>
            <w:r w:rsidRPr="00C960EC">
              <w:rPr>
                <w:rFonts w:ascii="Maiandra GD" w:hAnsi="Maiandra GD"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13D4D1B6" wp14:editId="667DFBF2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7620</wp:posOffset>
                      </wp:positionV>
                      <wp:extent cx="180975" cy="167640"/>
                      <wp:effectExtent l="0" t="0" r="28575" b="2286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F5A1EF" w14:textId="77777777" w:rsidR="005645A7" w:rsidRDefault="005645A7" w:rsidP="00870A4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D4D1B6" id="Text Box 5" o:spid="_x0000_s1033" type="#_x0000_t202" style="position:absolute;margin-left:30.6pt;margin-top:.6pt;width:14.25pt;height:13.2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">
                      <v:textbox>
                        <w:txbxContent>
                          <w:p w14:paraId="2BF5A1EF" w14:textId="77777777" w:rsidR="005645A7" w:rsidRDefault="005645A7" w:rsidP="00870A4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Maiandra GD" w:hAnsi="Maiandra GD"/>
                <w:noProof/>
                <w:sz w:val="22"/>
                <w:szCs w:val="22"/>
                <w:lang w:val="en-GB" w:eastAsia="en-GB"/>
              </w:rPr>
              <w:t>No</w:t>
            </w:r>
          </w:p>
        </w:tc>
      </w:tr>
      <w:tr w:rsidR="00C24987" w:rsidRPr="007324BD" w14:paraId="14ECA348" w14:textId="77777777" w:rsidTr="008634BB">
        <w:trPr>
          <w:cantSplit/>
          <w:trHeight w:val="432"/>
          <w:jc w:val="center"/>
        </w:trPr>
        <w:tc>
          <w:tcPr>
            <w:tcW w:w="3403" w:type="dxa"/>
            <w:shd w:val="clear" w:color="auto" w:fill="auto"/>
            <w:vAlign w:val="center"/>
          </w:tcPr>
          <w:p w14:paraId="209BBC7F" w14:textId="406C727F" w:rsidR="00C24987" w:rsidRDefault="00C24987" w:rsidP="00C24987">
            <w:pPr>
              <w:rPr>
                <w:rFonts w:ascii="Maiandra GD" w:hAnsi="Maiandra GD"/>
                <w:sz w:val="22"/>
                <w:szCs w:val="22"/>
              </w:rPr>
            </w:pPr>
            <w:r>
              <w:rPr>
                <w:rFonts w:ascii="Maiandra GD" w:hAnsi="Maiandra GD"/>
                <w:sz w:val="22"/>
                <w:szCs w:val="22"/>
              </w:rPr>
              <w:t>Have you attended the YEE online training held in 2021?</w:t>
            </w:r>
          </w:p>
        </w:tc>
        <w:tc>
          <w:tcPr>
            <w:tcW w:w="4693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119B1B66" w14:textId="71BF2ACB" w:rsidR="00C24987" w:rsidRPr="00C960EC" w:rsidRDefault="00C24987" w:rsidP="00C24987">
            <w:pPr>
              <w:spacing w:before="60" w:after="60"/>
              <w:rPr>
                <w:rFonts w:ascii="Maiandra GD" w:hAnsi="Maiandra GD"/>
                <w:noProof/>
                <w:sz w:val="22"/>
                <w:szCs w:val="22"/>
                <w:lang w:val="en-GB" w:eastAsia="en-GB"/>
              </w:rPr>
            </w:pPr>
            <w:r w:rsidRPr="00C960EC">
              <w:rPr>
                <w:rFonts w:ascii="Maiandra GD" w:hAnsi="Maiandra GD"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 wp14:anchorId="4DD9AC73" wp14:editId="32B9979D">
                      <wp:simplePos x="0" y="0"/>
                      <wp:positionH relativeFrom="column">
                        <wp:posOffset>767080</wp:posOffset>
                      </wp:positionH>
                      <wp:positionV relativeFrom="paragraph">
                        <wp:posOffset>16510</wp:posOffset>
                      </wp:positionV>
                      <wp:extent cx="180975" cy="167640"/>
                      <wp:effectExtent l="0" t="0" r="28575" b="2286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2AB2FA" w14:textId="77777777" w:rsidR="00C24987" w:rsidRDefault="00C24987" w:rsidP="00870A4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D9AC73" id="Text Box 1" o:spid="_x0000_s1034" type="#_x0000_t202" style="position:absolute;margin-left:60.4pt;margin-top:1.3pt;width:14.25pt;height:13.2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">
                      <v:textbox>
                        <w:txbxContent>
                          <w:p w14:paraId="252AB2FA" w14:textId="77777777" w:rsidR="00C24987" w:rsidRDefault="00C24987" w:rsidP="00870A4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Maiandra GD" w:hAnsi="Maiandra GD"/>
                <w:sz w:val="22"/>
                <w:szCs w:val="22"/>
              </w:rPr>
              <w:t xml:space="preserve">Yes     </w:t>
            </w:r>
          </w:p>
        </w:tc>
        <w:tc>
          <w:tcPr>
            <w:tcW w:w="1688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0676C192" w14:textId="42A393E8" w:rsidR="00C24987" w:rsidRPr="00C960EC" w:rsidRDefault="00C24987" w:rsidP="00C24987">
            <w:pPr>
              <w:rPr>
                <w:rFonts w:ascii="Maiandra GD" w:hAnsi="Maiandra GD"/>
                <w:noProof/>
                <w:sz w:val="22"/>
                <w:szCs w:val="22"/>
                <w:lang w:val="en-GB" w:eastAsia="en-GB"/>
              </w:rPr>
            </w:pPr>
            <w:r w:rsidRPr="00C960EC">
              <w:rPr>
                <w:rFonts w:ascii="Maiandra GD" w:hAnsi="Maiandra GD"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 wp14:anchorId="186E1036" wp14:editId="5170B4CB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7620</wp:posOffset>
                      </wp:positionV>
                      <wp:extent cx="180975" cy="167640"/>
                      <wp:effectExtent l="0" t="0" r="28575" b="22860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FA21BA" w14:textId="77777777" w:rsidR="00C24987" w:rsidRDefault="00C24987" w:rsidP="00870A4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6E1036" id="Text Box 6" o:spid="_x0000_s1035" type="#_x0000_t202" style="position:absolute;margin-left:30.6pt;margin-top:.6pt;width:14.25pt;height:13.2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">
                      <v:textbox>
                        <w:txbxContent>
                          <w:p w14:paraId="14FA21BA" w14:textId="77777777" w:rsidR="00C24987" w:rsidRDefault="00C24987" w:rsidP="00870A4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Maiandra GD" w:hAnsi="Maiandra GD"/>
                <w:noProof/>
                <w:sz w:val="22"/>
                <w:szCs w:val="22"/>
                <w:lang w:val="en-GB" w:eastAsia="en-GB"/>
              </w:rPr>
              <w:t>No</w:t>
            </w:r>
          </w:p>
        </w:tc>
      </w:tr>
      <w:tr w:rsidR="00504146" w:rsidRPr="007324BD" w14:paraId="57A31BC8" w14:textId="77777777" w:rsidTr="00504146">
        <w:trPr>
          <w:cantSplit/>
          <w:trHeight w:val="1584"/>
          <w:jc w:val="center"/>
        </w:trPr>
        <w:tc>
          <w:tcPr>
            <w:tcW w:w="3403" w:type="dxa"/>
            <w:shd w:val="clear" w:color="auto" w:fill="auto"/>
            <w:vAlign w:val="center"/>
          </w:tcPr>
          <w:p w14:paraId="6EBC2B8E" w14:textId="45732C60" w:rsidR="00504146" w:rsidRDefault="00504146" w:rsidP="00870A44">
            <w:pPr>
              <w:rPr>
                <w:rFonts w:ascii="Maiandra GD" w:hAnsi="Maiandra GD"/>
                <w:sz w:val="22"/>
                <w:szCs w:val="22"/>
              </w:rPr>
            </w:pPr>
            <w:r>
              <w:rPr>
                <w:rFonts w:ascii="Maiandra GD" w:hAnsi="Maiandra GD"/>
                <w:sz w:val="22"/>
                <w:szCs w:val="22"/>
              </w:rPr>
              <w:t>Justification for the Request for a bursary</w:t>
            </w:r>
          </w:p>
        </w:tc>
        <w:tc>
          <w:tcPr>
            <w:tcW w:w="6381" w:type="dxa"/>
            <w:gridSpan w:val="4"/>
            <w:shd w:val="clear" w:color="auto" w:fill="auto"/>
            <w:vAlign w:val="center"/>
          </w:tcPr>
          <w:p w14:paraId="7F9A25A5" w14:textId="77777777" w:rsidR="00504146" w:rsidRPr="00C960EC" w:rsidRDefault="00504146" w:rsidP="003D3084">
            <w:pPr>
              <w:rPr>
                <w:rFonts w:ascii="Maiandra GD" w:hAnsi="Maiandra GD"/>
                <w:noProof/>
                <w:sz w:val="22"/>
                <w:szCs w:val="22"/>
                <w:lang w:val="en-GB" w:eastAsia="en-GB"/>
              </w:rPr>
            </w:pPr>
          </w:p>
        </w:tc>
      </w:tr>
      <w:tr w:rsidR="00504146" w:rsidRPr="007324BD" w14:paraId="6EAF72AF" w14:textId="77777777" w:rsidTr="00504146">
        <w:trPr>
          <w:cantSplit/>
          <w:trHeight w:val="720"/>
          <w:jc w:val="center"/>
        </w:trPr>
        <w:tc>
          <w:tcPr>
            <w:tcW w:w="3403" w:type="dxa"/>
            <w:shd w:val="clear" w:color="auto" w:fill="auto"/>
            <w:vAlign w:val="center"/>
          </w:tcPr>
          <w:p w14:paraId="320E645C" w14:textId="0DB493EE" w:rsidR="00504146" w:rsidRDefault="00504146" w:rsidP="00870A44">
            <w:pPr>
              <w:rPr>
                <w:rFonts w:ascii="Maiandra GD" w:hAnsi="Maiandra GD"/>
                <w:sz w:val="22"/>
                <w:szCs w:val="22"/>
              </w:rPr>
            </w:pPr>
            <w:r>
              <w:rPr>
                <w:rFonts w:ascii="Maiandra GD" w:hAnsi="Maiandra GD"/>
                <w:sz w:val="22"/>
                <w:szCs w:val="22"/>
              </w:rPr>
              <w:t>Signature</w:t>
            </w:r>
          </w:p>
        </w:tc>
        <w:tc>
          <w:tcPr>
            <w:tcW w:w="6381" w:type="dxa"/>
            <w:gridSpan w:val="4"/>
            <w:shd w:val="clear" w:color="auto" w:fill="auto"/>
            <w:vAlign w:val="center"/>
          </w:tcPr>
          <w:p w14:paraId="6D2CE739" w14:textId="77777777" w:rsidR="00504146" w:rsidRPr="00C960EC" w:rsidRDefault="00504146" w:rsidP="003D3084">
            <w:pPr>
              <w:rPr>
                <w:rFonts w:ascii="Maiandra GD" w:hAnsi="Maiandra GD"/>
                <w:noProof/>
                <w:sz w:val="22"/>
                <w:szCs w:val="22"/>
                <w:lang w:val="en-GB" w:eastAsia="en-GB"/>
              </w:rPr>
            </w:pPr>
          </w:p>
        </w:tc>
      </w:tr>
      <w:tr w:rsidR="00504146" w:rsidRPr="007324BD" w14:paraId="34BCA6A3" w14:textId="77777777" w:rsidTr="00504146">
        <w:trPr>
          <w:cantSplit/>
          <w:trHeight w:val="576"/>
          <w:jc w:val="center"/>
        </w:trPr>
        <w:tc>
          <w:tcPr>
            <w:tcW w:w="3403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A975D50" w14:textId="089C1F5E" w:rsidR="00504146" w:rsidRDefault="00504146" w:rsidP="00870A44">
            <w:pPr>
              <w:rPr>
                <w:rFonts w:ascii="Maiandra GD" w:hAnsi="Maiandra GD"/>
                <w:sz w:val="22"/>
                <w:szCs w:val="22"/>
              </w:rPr>
            </w:pPr>
            <w:r>
              <w:rPr>
                <w:rFonts w:ascii="Maiandra GD" w:hAnsi="Maiandra GD"/>
                <w:sz w:val="22"/>
                <w:szCs w:val="22"/>
              </w:rPr>
              <w:t>Date</w:t>
            </w:r>
          </w:p>
        </w:tc>
        <w:tc>
          <w:tcPr>
            <w:tcW w:w="6381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BE3944B" w14:textId="77777777" w:rsidR="00504146" w:rsidRPr="00C960EC" w:rsidRDefault="00504146" w:rsidP="003D3084">
            <w:pPr>
              <w:rPr>
                <w:rFonts w:ascii="Maiandra GD" w:hAnsi="Maiandra GD"/>
                <w:noProof/>
                <w:sz w:val="22"/>
                <w:szCs w:val="22"/>
                <w:lang w:val="en-GB" w:eastAsia="en-GB"/>
              </w:rPr>
            </w:pPr>
          </w:p>
        </w:tc>
      </w:tr>
    </w:tbl>
    <w:p w14:paraId="64B65356" w14:textId="0A15AA88" w:rsidR="006C5D99" w:rsidRPr="00C24987" w:rsidRDefault="006C5D99" w:rsidP="00C24987">
      <w:pPr>
        <w:spacing w:before="80" w:line="280" w:lineRule="atLeast"/>
        <w:rPr>
          <w:rFonts w:ascii="Abadi" w:hAnsi="Abadi"/>
          <w:sz w:val="22"/>
          <w:szCs w:val="22"/>
        </w:rPr>
      </w:pPr>
      <w:r w:rsidRPr="006C5D99">
        <w:rPr>
          <w:rFonts w:ascii="Abadi" w:hAnsi="Abadi"/>
          <w:sz w:val="22"/>
          <w:szCs w:val="22"/>
        </w:rPr>
        <w:t>Closing date:</w:t>
      </w:r>
      <w:r w:rsidRPr="006C5D99">
        <w:rPr>
          <w:rFonts w:ascii="Abadi" w:hAnsi="Abadi"/>
          <w:sz w:val="22"/>
          <w:szCs w:val="22"/>
        </w:rPr>
        <w:tab/>
      </w:r>
      <w:r w:rsidR="007558DB">
        <w:rPr>
          <w:rFonts w:ascii="Abadi" w:hAnsi="Abadi"/>
          <w:b/>
          <w:bCs/>
          <w:sz w:val="22"/>
          <w:szCs w:val="22"/>
        </w:rPr>
        <w:t>16 September</w:t>
      </w:r>
      <w:r w:rsidRPr="006C5D99">
        <w:rPr>
          <w:rFonts w:ascii="Abadi" w:hAnsi="Abadi"/>
          <w:b/>
          <w:bCs/>
          <w:sz w:val="22"/>
          <w:szCs w:val="22"/>
        </w:rPr>
        <w:t xml:space="preserve"> 2022</w:t>
      </w:r>
      <w:r>
        <w:rPr>
          <w:rFonts w:ascii="Abadi" w:hAnsi="Abadi"/>
          <w:sz w:val="22"/>
          <w:szCs w:val="22"/>
        </w:rPr>
        <w:t xml:space="preserve">; </w:t>
      </w:r>
      <w:r w:rsidRPr="009C36A5">
        <w:rPr>
          <w:rFonts w:ascii="Abadi" w:hAnsi="Abadi"/>
          <w:sz w:val="22"/>
          <w:szCs w:val="22"/>
        </w:rPr>
        <w:t>Please submit application to: Dr Ranjith Mahindapala, Conclave Director &lt;</w:t>
      </w:r>
      <w:r w:rsidRPr="006C5D99">
        <w:rPr>
          <w:rFonts w:ascii="Abadi" w:hAnsi="Abadi"/>
          <w:spacing w:val="3"/>
          <w:sz w:val="22"/>
          <w:szCs w:val="22"/>
          <w:shd w:val="clear" w:color="auto" w:fill="FFFFFF"/>
        </w:rPr>
        <w:t>coesa.conclave2022@gmail.com</w:t>
      </w:r>
      <w:r w:rsidRPr="009C36A5">
        <w:rPr>
          <w:rFonts w:ascii="Abadi" w:hAnsi="Abadi"/>
          <w:color w:val="5F6368"/>
          <w:spacing w:val="3"/>
          <w:sz w:val="22"/>
          <w:szCs w:val="22"/>
          <w:shd w:val="clear" w:color="auto" w:fill="FFFFFF"/>
        </w:rPr>
        <w:t>&gt;</w:t>
      </w:r>
    </w:p>
    <w:sectPr w:rsidR="006C5D99" w:rsidRPr="00C24987" w:rsidSect="006C5D99">
      <w:footerReference w:type="default" r:id="rId7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C8D6B" w14:textId="77777777" w:rsidR="00E20E13" w:rsidRDefault="00E20E13" w:rsidP="005645A7">
      <w:r>
        <w:separator/>
      </w:r>
    </w:p>
  </w:endnote>
  <w:endnote w:type="continuationSeparator" w:id="0">
    <w:p w14:paraId="775AA18B" w14:textId="77777777" w:rsidR="00E20E13" w:rsidRDefault="00E20E13" w:rsidP="00564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ED1D8" w14:textId="77777777" w:rsidR="005645A7" w:rsidRDefault="005645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061BD" w14:textId="77777777" w:rsidR="00E20E13" w:rsidRDefault="00E20E13" w:rsidP="005645A7">
      <w:r>
        <w:separator/>
      </w:r>
    </w:p>
  </w:footnote>
  <w:footnote w:type="continuationSeparator" w:id="0">
    <w:p w14:paraId="1F3620EC" w14:textId="77777777" w:rsidR="00E20E13" w:rsidRDefault="00E20E13" w:rsidP="005645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11837"/>
    <w:multiLevelType w:val="hybridMultilevel"/>
    <w:tmpl w:val="7C9CE8DE"/>
    <w:lvl w:ilvl="0" w:tplc="3944738A">
      <w:start w:val="1"/>
      <w:numFmt w:val="decimal"/>
      <w:lvlText w:val="(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6D06BD"/>
    <w:multiLevelType w:val="hybridMultilevel"/>
    <w:tmpl w:val="8474E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EC5B51"/>
    <w:multiLevelType w:val="hybridMultilevel"/>
    <w:tmpl w:val="0520E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22138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39087163">
    <w:abstractNumId w:val="0"/>
  </w:num>
  <w:num w:numId="3" w16cid:durableId="1464813883">
    <w:abstractNumId w:val="1"/>
  </w:num>
  <w:num w:numId="4" w16cid:durableId="12904733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0233"/>
    <w:rsid w:val="001026A2"/>
    <w:rsid w:val="001649C8"/>
    <w:rsid w:val="001C6181"/>
    <w:rsid w:val="00247AD5"/>
    <w:rsid w:val="002A689C"/>
    <w:rsid w:val="002D7052"/>
    <w:rsid w:val="00314BB3"/>
    <w:rsid w:val="003B5918"/>
    <w:rsid w:val="003D3084"/>
    <w:rsid w:val="00504146"/>
    <w:rsid w:val="005645A7"/>
    <w:rsid w:val="00625C23"/>
    <w:rsid w:val="006334F4"/>
    <w:rsid w:val="006C5D99"/>
    <w:rsid w:val="00750F22"/>
    <w:rsid w:val="007558DB"/>
    <w:rsid w:val="007B14C8"/>
    <w:rsid w:val="008634BB"/>
    <w:rsid w:val="00870A44"/>
    <w:rsid w:val="009578F0"/>
    <w:rsid w:val="009F27ED"/>
    <w:rsid w:val="009F74A0"/>
    <w:rsid w:val="00A65608"/>
    <w:rsid w:val="00AE7548"/>
    <w:rsid w:val="00B210AA"/>
    <w:rsid w:val="00C24987"/>
    <w:rsid w:val="00C503A6"/>
    <w:rsid w:val="00C960EC"/>
    <w:rsid w:val="00D95C22"/>
    <w:rsid w:val="00DA24EF"/>
    <w:rsid w:val="00E20E13"/>
    <w:rsid w:val="00E60233"/>
    <w:rsid w:val="00EE22BF"/>
    <w:rsid w:val="00F85721"/>
    <w:rsid w:val="00FC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4689A"/>
  <w15:docId w15:val="{97ABD052-3B26-4371-88BC-886C9218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74A0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9F74A0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9F74A0"/>
    <w:pPr>
      <w:jc w:val="center"/>
      <w:outlineLvl w:val="1"/>
    </w:pPr>
    <w:rPr>
      <w:rFonts w:asciiTheme="majorHAnsi" w:hAnsiTheme="majorHAnsi"/>
      <w:b/>
      <w:caps/>
      <w:szCs w:val="1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47AD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F74A0"/>
    <w:rPr>
      <w:rFonts w:asciiTheme="majorHAnsi" w:eastAsia="Times New Roman" w:hAnsiTheme="majorHAnsi" w:cs="Times New Roman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9F74A0"/>
    <w:rPr>
      <w:rFonts w:asciiTheme="majorHAnsi" w:eastAsia="Times New Roman" w:hAnsiTheme="majorHAnsi" w:cs="Times New Roman"/>
      <w:b/>
      <w:caps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F74A0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47AD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247AD5"/>
    <w:pPr>
      <w:spacing w:after="0" w:line="240" w:lineRule="auto"/>
    </w:pPr>
    <w:rPr>
      <w:rFonts w:ascii="Segoe UI" w:hAnsi="Segoe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d">
    <w:name w:val="gd"/>
    <w:basedOn w:val="DefaultParagraphFont"/>
    <w:rsid w:val="00247AD5"/>
  </w:style>
  <w:style w:type="paragraph" w:styleId="ListParagraph">
    <w:name w:val="List Paragraph"/>
    <w:basedOn w:val="Normal"/>
    <w:uiPriority w:val="34"/>
    <w:qFormat/>
    <w:rsid w:val="00870A44"/>
    <w:pPr>
      <w:spacing w:after="200" w:line="276" w:lineRule="auto"/>
      <w:ind w:left="720"/>
      <w:contextualSpacing/>
    </w:pPr>
    <w:rPr>
      <w:rFonts w:eastAsia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645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45A7"/>
    <w:rPr>
      <w:rFonts w:eastAsia="Times New Roman" w:cs="Times New Roman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5645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45A7"/>
    <w:rPr>
      <w:rFonts w:eastAsia="Times New Roman" w:cs="Times New Roman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Mallika R. Samaranayake</dc:creator>
  <cp:lastModifiedBy>Ranjith Mahindapala</cp:lastModifiedBy>
  <cp:revision>2</cp:revision>
  <dcterms:created xsi:type="dcterms:W3CDTF">2022-08-23T04:36:00Z</dcterms:created>
  <dcterms:modified xsi:type="dcterms:W3CDTF">2022-08-23T04:36:00Z</dcterms:modified>
</cp:coreProperties>
</file>