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06"/>
        <w:gridCol w:w="3286"/>
        <w:gridCol w:w="1548"/>
        <w:gridCol w:w="1733"/>
        <w:gridCol w:w="6"/>
      </w:tblGrid>
      <w:tr w:rsidR="009F74A0" w:rsidRPr="007324BD" w14:paraId="7B1897B6" w14:textId="77777777" w:rsidTr="00870A44">
        <w:trPr>
          <w:gridAfter w:val="1"/>
          <w:wAfter w:w="6" w:type="dxa"/>
          <w:cantSplit/>
          <w:trHeight w:val="504"/>
          <w:tblHeader/>
          <w:jc w:val="center"/>
        </w:trPr>
        <w:tc>
          <w:tcPr>
            <w:tcW w:w="9778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4E3F0B3" w14:textId="04C3EE6A" w:rsidR="009F74A0" w:rsidRPr="00C960EC" w:rsidRDefault="009F74A0" w:rsidP="00C347B1">
            <w:pPr>
              <w:pStyle w:val="Heading1"/>
              <w:rPr>
                <w:rFonts w:ascii="Maiandra GD" w:hAnsi="Maiandra GD"/>
                <w:sz w:val="28"/>
                <w:szCs w:val="28"/>
              </w:rPr>
            </w:pPr>
            <w:r w:rsidRPr="00C960EC">
              <w:rPr>
                <w:rFonts w:ascii="Maiandra GD" w:hAnsi="Maiandra GD"/>
                <w:sz w:val="28"/>
                <w:szCs w:val="28"/>
              </w:rPr>
              <w:t xml:space="preserve">Evaluation Conclave </w:t>
            </w:r>
            <w:r w:rsidR="00C960EC" w:rsidRPr="00C960EC">
              <w:rPr>
                <w:rFonts w:ascii="Maiandra GD" w:hAnsi="Maiandra GD"/>
                <w:sz w:val="28"/>
                <w:szCs w:val="28"/>
              </w:rPr>
              <w:t>2022</w:t>
            </w:r>
          </w:p>
          <w:p w14:paraId="18E59DBD" w14:textId="525648F8" w:rsidR="009F74A0" w:rsidRPr="00C960EC" w:rsidRDefault="00C960EC" w:rsidP="00C347B1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8"/>
              </w:rPr>
            </w:pPr>
            <w:r w:rsidRPr="00C960EC">
              <w:rPr>
                <w:rFonts w:ascii="Maiandra GD" w:hAnsi="Maiandra GD"/>
                <w:b/>
                <w:color w:val="FFFFFF" w:themeColor="background1"/>
                <w:sz w:val="28"/>
                <w:szCs w:val="28"/>
              </w:rPr>
              <w:t>12 – 14 October 2022</w:t>
            </w:r>
          </w:p>
          <w:p w14:paraId="3BE12C5C" w14:textId="77777777" w:rsidR="009F74A0" w:rsidRPr="00C960EC" w:rsidRDefault="009F74A0" w:rsidP="00C347B1">
            <w:pPr>
              <w:rPr>
                <w:rFonts w:ascii="Maiandra GD" w:hAnsi="Maiandra GD"/>
                <w:sz w:val="28"/>
                <w:szCs w:val="28"/>
              </w:rPr>
            </w:pPr>
          </w:p>
          <w:p w14:paraId="486F90F3" w14:textId="65D9B019" w:rsidR="009F74A0" w:rsidRPr="00D02133" w:rsidRDefault="001649C8" w:rsidP="009F74A0">
            <w:pPr>
              <w:pStyle w:val="Heading1"/>
              <w:rPr>
                <w:szCs w:val="20"/>
              </w:rPr>
            </w:pPr>
            <w:r>
              <w:rPr>
                <w:rFonts w:ascii="Maiandra GD" w:hAnsi="Maiandra GD"/>
                <w:sz w:val="28"/>
                <w:szCs w:val="28"/>
              </w:rPr>
              <w:t>APPLICATION FOR A BURSARY</w:t>
            </w:r>
          </w:p>
        </w:tc>
      </w:tr>
      <w:tr w:rsidR="009F74A0" w:rsidRPr="007324BD" w14:paraId="6710D954" w14:textId="77777777" w:rsidTr="00870A44">
        <w:trPr>
          <w:gridAfter w:val="1"/>
          <w:wAfter w:w="6" w:type="dxa"/>
          <w:cantSplit/>
          <w:trHeight w:val="288"/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14:paraId="79810E5C" w14:textId="77777777" w:rsidR="009F74A0" w:rsidRPr="00C960EC" w:rsidRDefault="009F74A0" w:rsidP="00C347B1">
            <w:pPr>
              <w:pStyle w:val="Heading2"/>
              <w:rPr>
                <w:rFonts w:ascii="Maiandra GD" w:hAnsi="Maiandra GD"/>
                <w:caps w:val="0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>P</w:t>
            </w:r>
            <w:r w:rsidRPr="00C960EC">
              <w:rPr>
                <w:rFonts w:ascii="Maiandra GD" w:hAnsi="Maiandra GD"/>
                <w:caps w:val="0"/>
                <w:sz w:val="22"/>
                <w:szCs w:val="22"/>
              </w:rPr>
              <w:t>lease tick (</w:t>
            </w:r>
            <w:r w:rsidRPr="00C960EC">
              <w:rPr>
                <w:rFonts w:ascii="Maiandra GD" w:hAnsi="Maiandra GD" w:cstheme="minorHAnsi"/>
                <w:sz w:val="22"/>
                <w:szCs w:val="22"/>
              </w:rPr>
              <w:t>√)</w:t>
            </w:r>
            <w:r w:rsidRPr="00C960EC">
              <w:rPr>
                <w:rFonts w:ascii="Maiandra GD" w:hAnsi="Maiandra GD"/>
                <w:caps w:val="0"/>
                <w:sz w:val="22"/>
                <w:szCs w:val="22"/>
              </w:rPr>
              <w:t xml:space="preserve"> the boxes </w:t>
            </w:r>
            <w:r w:rsidRPr="00C960EC">
              <w:rPr>
                <w:rFonts w:ascii="Maiandra GD" w:hAnsi="Maiandra GD"/>
                <w:sz w:val="22"/>
                <w:szCs w:val="22"/>
              </w:rPr>
              <w:sym w:font="Symbol" w:char="F0F0"/>
            </w:r>
          </w:p>
        </w:tc>
      </w:tr>
      <w:tr w:rsidR="00DA24EF" w:rsidRPr="007324BD" w14:paraId="2999E588" w14:textId="77777777" w:rsidTr="00870A44">
        <w:trPr>
          <w:gridAfter w:val="1"/>
          <w:wAfter w:w="6" w:type="dxa"/>
          <w:cantSplit/>
          <w:trHeight w:val="259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0C6E59BD" w14:textId="77777777" w:rsidR="00DA24EF" w:rsidRPr="00C960EC" w:rsidRDefault="00DA24EF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 xml:space="preserve">Prefix: (tick </w:t>
            </w:r>
            <w:r w:rsidRPr="00C960EC">
              <w:rPr>
                <w:rFonts w:ascii="Maiandra GD" w:hAnsi="Maiandra GD" w:cstheme="minorHAnsi"/>
                <w:sz w:val="22"/>
                <w:szCs w:val="22"/>
              </w:rPr>
              <w:t>√)</w:t>
            </w:r>
          </w:p>
        </w:tc>
        <w:tc>
          <w:tcPr>
            <w:tcW w:w="6375" w:type="dxa"/>
            <w:gridSpan w:val="3"/>
            <w:shd w:val="clear" w:color="auto" w:fill="auto"/>
            <w:vAlign w:val="center"/>
          </w:tcPr>
          <w:p w14:paraId="0075628F" w14:textId="2431CA79" w:rsidR="00DA24EF" w:rsidRPr="00C960EC" w:rsidRDefault="00C960EC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0E111E6" wp14:editId="129F9557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27940</wp:posOffset>
                      </wp:positionV>
                      <wp:extent cx="180975" cy="167640"/>
                      <wp:effectExtent l="0" t="0" r="28575" b="2286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C453E" w14:textId="77777777" w:rsidR="00DA24EF" w:rsidRDefault="00DA24EF" w:rsidP="00DA24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111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00.85pt;margin-top:2.2pt;width:14.25pt;height:1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">
                      <v:textbox>
                        <w:txbxContent>
                          <w:p w14:paraId="151C453E" w14:textId="77777777" w:rsidR="00DA24EF" w:rsidRDefault="00DA24EF" w:rsidP="00DA24EF"/>
                        </w:txbxContent>
                      </v:textbox>
                    </v:shape>
                  </w:pict>
                </mc:Fallback>
              </mc:AlternateContent>
            </w: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4570E12" wp14:editId="0DF70829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37465</wp:posOffset>
                      </wp:positionV>
                      <wp:extent cx="180975" cy="167640"/>
                      <wp:effectExtent l="0" t="0" r="28575" b="2286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B1F72" w14:textId="77777777" w:rsidR="00DA24EF" w:rsidRDefault="00DA24EF" w:rsidP="00DA24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70E12" id="Text Box 12" o:spid="_x0000_s1027" type="#_x0000_t202" style="position:absolute;margin-left:188.85pt;margin-top:2.95pt;width:14.25pt;height:13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mOFw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">
                      <v:textbox>
                        <w:txbxContent>
                          <w:p w14:paraId="4ADB1F72" w14:textId="77777777" w:rsidR="00DA24EF" w:rsidRDefault="00DA24EF" w:rsidP="00DA24EF"/>
                        </w:txbxContent>
                      </v:textbox>
                    </v:shape>
                  </w:pict>
                </mc:Fallback>
              </mc:AlternateContent>
            </w: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4D2F8E" wp14:editId="2269DFEA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43815</wp:posOffset>
                      </wp:positionV>
                      <wp:extent cx="180975" cy="167640"/>
                      <wp:effectExtent l="0" t="0" r="28575" b="2286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28E4D" w14:textId="77777777" w:rsidR="00DA24EF" w:rsidRDefault="00DA24EF" w:rsidP="00DA24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D2F8E" id="Text Box 14" o:spid="_x0000_s1028" type="#_x0000_t202" style="position:absolute;margin-left:268.05pt;margin-top:3.45pt;width:14.25pt;height: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dgGQ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">
                      <v:textbox>
                        <w:txbxContent>
                          <w:p w14:paraId="24D28E4D" w14:textId="77777777" w:rsidR="00DA24EF" w:rsidRDefault="00DA24EF" w:rsidP="00DA24EF"/>
                        </w:txbxContent>
                      </v:textbox>
                    </v:shape>
                  </w:pict>
                </mc:Fallback>
              </mc:AlternateContent>
            </w: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1314EB1" wp14:editId="25313D94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20320</wp:posOffset>
                      </wp:positionV>
                      <wp:extent cx="180975" cy="167640"/>
                      <wp:effectExtent l="0" t="0" r="28575" b="2286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7998C" w14:textId="77777777" w:rsidR="00DA24EF" w:rsidRDefault="00DA24EF" w:rsidP="00DA24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14EB1" id="Text Box 9" o:spid="_x0000_s1029" type="#_x0000_t202" style="position:absolute;margin-left:26.75pt;margin-top:1.6pt;width:14.25pt;height:13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">
                      <v:textbox>
                        <w:txbxContent>
                          <w:p w14:paraId="5C77998C" w14:textId="77777777" w:rsidR="00DA24EF" w:rsidRDefault="00DA24EF" w:rsidP="00DA24EF"/>
                        </w:txbxContent>
                      </v:textbox>
                    </v:shape>
                  </w:pict>
                </mc:Fallback>
              </mc:AlternateContent>
            </w:r>
            <w:r w:rsidR="00DA24EF" w:rsidRPr="00C960EC">
              <w:rPr>
                <w:rFonts w:ascii="Maiandra GD" w:hAnsi="Maiandra GD"/>
                <w:sz w:val="22"/>
                <w:szCs w:val="22"/>
              </w:rPr>
              <w:t>Prof.                 Dr.                      Mr.                    Ms.</w:t>
            </w:r>
            <w:r w:rsidR="00DA24EF"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w:t xml:space="preserve"> </w:t>
            </w:r>
          </w:p>
          <w:p w14:paraId="3252B296" w14:textId="77777777" w:rsidR="00DA24EF" w:rsidRPr="00C960EC" w:rsidRDefault="00DA24EF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F74A0" w:rsidRPr="007324BD" w14:paraId="6C7D665C" w14:textId="77777777" w:rsidTr="00870A44">
        <w:trPr>
          <w:gridAfter w:val="1"/>
          <w:wAfter w:w="6" w:type="dxa"/>
          <w:cantSplit/>
          <w:trHeight w:val="432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10076ADD" w14:textId="77777777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>Name (</w:t>
            </w:r>
            <w:r w:rsidRPr="00C960EC">
              <w:rPr>
                <w:rFonts w:ascii="Maiandra GD" w:hAnsi="Maiandra GD"/>
                <w:sz w:val="22"/>
                <w:szCs w:val="22"/>
                <w:u w:val="single"/>
              </w:rPr>
              <w:t>underline</w:t>
            </w:r>
            <w:r w:rsidRPr="00C960EC">
              <w:rPr>
                <w:rFonts w:ascii="Maiandra GD" w:hAnsi="Maiandra GD"/>
                <w:sz w:val="22"/>
                <w:szCs w:val="22"/>
              </w:rPr>
              <w:t xml:space="preserve"> family name):</w:t>
            </w:r>
          </w:p>
        </w:tc>
        <w:tc>
          <w:tcPr>
            <w:tcW w:w="6375" w:type="dxa"/>
            <w:gridSpan w:val="3"/>
            <w:shd w:val="clear" w:color="auto" w:fill="auto"/>
            <w:vAlign w:val="center"/>
          </w:tcPr>
          <w:p w14:paraId="079B50F4" w14:textId="77777777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C960EC" w:rsidRPr="007324BD" w14:paraId="47B176D8" w14:textId="77777777" w:rsidTr="00870A44">
        <w:trPr>
          <w:gridAfter w:val="1"/>
          <w:wAfter w:w="6" w:type="dxa"/>
          <w:cantSplit/>
          <w:trHeight w:val="1008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0947D556" w14:textId="6A473E46" w:rsidR="00C960EC" w:rsidRPr="00C960EC" w:rsidRDefault="00C960EC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 xml:space="preserve">Mailing Address: </w:t>
            </w:r>
            <w:r>
              <w:rPr>
                <w:rFonts w:ascii="Maiandra GD" w:hAnsi="Maiandra GD"/>
                <w:sz w:val="22"/>
                <w:szCs w:val="22"/>
              </w:rPr>
              <w:t>(including Country)</w:t>
            </w:r>
          </w:p>
        </w:tc>
        <w:tc>
          <w:tcPr>
            <w:tcW w:w="6375" w:type="dxa"/>
            <w:gridSpan w:val="3"/>
            <w:shd w:val="clear" w:color="auto" w:fill="auto"/>
            <w:vAlign w:val="center"/>
          </w:tcPr>
          <w:p w14:paraId="21CCC515" w14:textId="3DBFFC88" w:rsidR="00C960EC" w:rsidRPr="00C960EC" w:rsidRDefault="00C960EC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F74A0" w:rsidRPr="007324BD" w14:paraId="3AC5E2EC" w14:textId="77777777" w:rsidTr="00870A44">
        <w:trPr>
          <w:gridAfter w:val="1"/>
          <w:wAfter w:w="6" w:type="dxa"/>
          <w:cantSplit/>
          <w:trHeight w:val="432"/>
          <w:jc w:val="center"/>
        </w:trPr>
        <w:tc>
          <w:tcPr>
            <w:tcW w:w="34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FDBFE" w14:textId="11F9C126" w:rsidR="009F74A0" w:rsidRPr="00C960EC" w:rsidRDefault="009F74A0" w:rsidP="009F74A0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>Telephone</w:t>
            </w:r>
            <w:r w:rsidR="00504146">
              <w:rPr>
                <w:rFonts w:ascii="Maiandra GD" w:hAnsi="Maiandra GD"/>
                <w:sz w:val="22"/>
                <w:szCs w:val="22"/>
              </w:rPr>
              <w:t>:</w:t>
            </w:r>
          </w:p>
        </w:tc>
        <w:tc>
          <w:tcPr>
            <w:tcW w:w="63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773F58" w14:textId="77777777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C960EC" w:rsidRPr="007324BD" w14:paraId="31270E50" w14:textId="77777777" w:rsidTr="00870A44">
        <w:trPr>
          <w:gridAfter w:val="1"/>
          <w:wAfter w:w="6" w:type="dxa"/>
          <w:cantSplit/>
          <w:trHeight w:val="432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7BA52D21" w14:textId="2B9912FC" w:rsidR="00C960EC" w:rsidRPr="00C960EC" w:rsidRDefault="00C960EC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>E-mail</w:t>
            </w:r>
            <w:r w:rsidR="00504146">
              <w:rPr>
                <w:rFonts w:ascii="Maiandra GD" w:hAnsi="Maiandra GD"/>
                <w:sz w:val="22"/>
                <w:szCs w:val="22"/>
              </w:rPr>
              <w:t>:</w:t>
            </w:r>
          </w:p>
        </w:tc>
        <w:tc>
          <w:tcPr>
            <w:tcW w:w="63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C13551" w14:textId="77777777" w:rsidR="00C960EC" w:rsidRPr="00C960EC" w:rsidRDefault="00C960EC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F74A0" w:rsidRPr="007324BD" w14:paraId="5D2EF632" w14:textId="77777777" w:rsidTr="00870A44">
        <w:trPr>
          <w:gridAfter w:val="1"/>
          <w:wAfter w:w="6" w:type="dxa"/>
          <w:cantSplit/>
          <w:trHeight w:val="432"/>
          <w:jc w:val="center"/>
        </w:trPr>
        <w:tc>
          <w:tcPr>
            <w:tcW w:w="34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FB45D6" w14:textId="6125C4AC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>Designation</w:t>
            </w:r>
            <w:r w:rsidR="00504146">
              <w:rPr>
                <w:rFonts w:ascii="Maiandra GD" w:hAnsi="Maiandra GD"/>
                <w:sz w:val="22"/>
                <w:szCs w:val="22"/>
              </w:rPr>
              <w:t>:</w:t>
            </w:r>
          </w:p>
        </w:tc>
        <w:tc>
          <w:tcPr>
            <w:tcW w:w="63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B2FA09" w14:textId="77777777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9F74A0" w:rsidRPr="007324BD" w14:paraId="59D7DCF2" w14:textId="77777777" w:rsidTr="00870A44">
        <w:trPr>
          <w:gridAfter w:val="1"/>
          <w:wAfter w:w="6" w:type="dxa"/>
          <w:cantSplit/>
          <w:trHeight w:val="259"/>
          <w:jc w:val="center"/>
        </w:trPr>
        <w:tc>
          <w:tcPr>
            <w:tcW w:w="34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A7CE94" w14:textId="15897313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>Institutional Affiliation and address</w:t>
            </w:r>
            <w:r w:rsidR="00C960EC" w:rsidRPr="00C960EC">
              <w:rPr>
                <w:rFonts w:ascii="Maiandra GD" w:hAnsi="Maiandra GD"/>
                <w:sz w:val="22"/>
                <w:szCs w:val="22"/>
              </w:rPr>
              <w:t xml:space="preserve"> (if any)</w:t>
            </w:r>
          </w:p>
        </w:tc>
        <w:tc>
          <w:tcPr>
            <w:tcW w:w="637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ACEB9D" w14:textId="77777777" w:rsidR="009F74A0" w:rsidRPr="00C960EC" w:rsidRDefault="009F74A0" w:rsidP="00C347B1">
            <w:pPr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870A44" w:rsidRPr="007324BD" w14:paraId="3F717FBE" w14:textId="77777777" w:rsidTr="00870A44">
        <w:trPr>
          <w:cantSplit/>
          <w:trHeight w:val="259"/>
          <w:jc w:val="center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14:paraId="494413DE" w14:textId="1B112F75" w:rsidR="00870A44" w:rsidRPr="00C960EC" w:rsidRDefault="00870A44" w:rsidP="00870A44">
            <w:pPr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sz w:val="22"/>
                <w:szCs w:val="22"/>
              </w:rPr>
              <w:t xml:space="preserve">Event Participation (tick </w:t>
            </w:r>
            <w:r w:rsidRPr="00C960EC">
              <w:rPr>
                <w:rFonts w:ascii="Maiandra GD" w:hAnsi="Maiandra GD" w:cstheme="minorHAnsi"/>
                <w:sz w:val="22"/>
                <w:szCs w:val="22"/>
              </w:rPr>
              <w:t>√</w:t>
            </w:r>
            <w:r w:rsidRPr="00C960EC">
              <w:rPr>
                <w:rFonts w:ascii="Maiandra GD" w:hAnsi="Maiandra GD"/>
                <w:sz w:val="22"/>
                <w:szCs w:val="22"/>
              </w:rPr>
              <w:t>)</w:t>
            </w:r>
          </w:p>
        </w:tc>
        <w:tc>
          <w:tcPr>
            <w:tcW w:w="4693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3BB1153" w14:textId="1C7EF380" w:rsidR="00870A44" w:rsidRPr="00C960EC" w:rsidRDefault="00870A44" w:rsidP="00870A44">
            <w:pPr>
              <w:spacing w:before="60" w:after="60"/>
              <w:rPr>
                <w:rFonts w:ascii="Maiandra GD" w:hAnsi="Maiandra GD"/>
                <w:sz w:val="22"/>
                <w:szCs w:val="22"/>
              </w:rPr>
            </w:pPr>
            <w:r w:rsidRPr="00870A44">
              <w:rPr>
                <w:rFonts w:ascii="Maiandra GD" w:hAnsi="Maiandra GD"/>
                <w:sz w:val="22"/>
                <w:szCs w:val="22"/>
              </w:rPr>
              <w:t>Full package (3 days)</w:t>
            </w:r>
          </w:p>
        </w:tc>
        <w:tc>
          <w:tcPr>
            <w:tcW w:w="1688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9489A6" w14:textId="77777777" w:rsidR="00870A44" w:rsidRPr="00C960EC" w:rsidRDefault="00870A44" w:rsidP="00870A44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99A68A" wp14:editId="4596E34F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0</wp:posOffset>
                      </wp:positionV>
                      <wp:extent cx="180975" cy="167640"/>
                      <wp:effectExtent l="0" t="0" r="28575" b="2286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A5F06" w14:textId="77777777" w:rsidR="00870A44" w:rsidRDefault="00870A44" w:rsidP="009F74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A68A" id="Text Box 10" o:spid="_x0000_s1030" type="#_x0000_t202" style="position:absolute;left:0;text-align:left;margin-left:55.15pt;margin-top:0;width:14.25pt;height:1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tnGQ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">
                      <v:textbox>
                        <w:txbxContent>
                          <w:p w14:paraId="0C7A5F06" w14:textId="77777777" w:rsidR="00870A44" w:rsidRDefault="00870A44" w:rsidP="009F74A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0A44" w:rsidRPr="007324BD" w14:paraId="0A393585" w14:textId="77777777" w:rsidTr="00870A44">
        <w:trPr>
          <w:cantSplit/>
          <w:trHeight w:val="259"/>
          <w:jc w:val="center"/>
        </w:trPr>
        <w:tc>
          <w:tcPr>
            <w:tcW w:w="3403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D30055" w14:textId="77777777" w:rsidR="00870A44" w:rsidRPr="00C960EC" w:rsidRDefault="00870A44" w:rsidP="00870A44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7C09957" w14:textId="2C688D84" w:rsidR="00870A44" w:rsidRPr="00C960EC" w:rsidRDefault="00870A44" w:rsidP="00870A44">
            <w:pPr>
              <w:spacing w:before="60" w:after="60"/>
              <w:rPr>
                <w:rFonts w:ascii="Maiandra GD" w:hAnsi="Maiandra GD"/>
                <w:sz w:val="22"/>
                <w:szCs w:val="22"/>
              </w:rPr>
            </w:pPr>
            <w:r w:rsidRPr="00870A44">
              <w:rPr>
                <w:rFonts w:ascii="Maiandra GD" w:hAnsi="Maiandra GD"/>
                <w:sz w:val="22"/>
                <w:szCs w:val="22"/>
              </w:rPr>
              <w:t>All online keynotes and Panel discussions (2.5 days)</w:t>
            </w:r>
          </w:p>
        </w:tc>
        <w:tc>
          <w:tcPr>
            <w:tcW w:w="1688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C77DFE" w14:textId="277B0DD3" w:rsidR="00870A44" w:rsidRPr="00C960EC" w:rsidRDefault="00870A44" w:rsidP="00870A44">
            <w:pPr>
              <w:jc w:val="center"/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6CE16AB" wp14:editId="1B486EBF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9525</wp:posOffset>
                      </wp:positionV>
                      <wp:extent cx="180975" cy="167640"/>
                      <wp:effectExtent l="0" t="0" r="28575" b="228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FCA19" w14:textId="77777777" w:rsidR="00870A44" w:rsidRDefault="00870A44" w:rsidP="009F74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E16AB" id="Text Box 1" o:spid="_x0000_s1031" type="#_x0000_t202" style="position:absolute;left:0;text-align:left;margin-left:55.45pt;margin-top:.75pt;width:14.25pt;height:1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6LGQ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">
                      <v:textbox>
                        <w:txbxContent>
                          <w:p w14:paraId="3D4FCA19" w14:textId="77777777" w:rsidR="00870A44" w:rsidRDefault="00870A44" w:rsidP="009F74A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0A44" w:rsidRPr="007324BD" w14:paraId="3A4BC83E" w14:textId="77777777" w:rsidTr="00870A44">
        <w:trPr>
          <w:cantSplit/>
          <w:trHeight w:val="259"/>
          <w:jc w:val="center"/>
        </w:trPr>
        <w:tc>
          <w:tcPr>
            <w:tcW w:w="3403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3E7F15" w14:textId="77777777" w:rsidR="00870A44" w:rsidRPr="00C960EC" w:rsidRDefault="00870A44" w:rsidP="00870A44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469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89E010C" w14:textId="73EC8E35" w:rsidR="00870A44" w:rsidRPr="00C960EC" w:rsidRDefault="00870A44" w:rsidP="00870A44">
            <w:pPr>
              <w:spacing w:before="60" w:after="60"/>
              <w:rPr>
                <w:rFonts w:ascii="Maiandra GD" w:hAnsi="Maiandra GD"/>
                <w:sz w:val="22"/>
                <w:szCs w:val="22"/>
              </w:rPr>
            </w:pPr>
            <w:r w:rsidRPr="00870A44">
              <w:rPr>
                <w:rFonts w:ascii="Maiandra GD" w:hAnsi="Maiandra GD"/>
                <w:sz w:val="22"/>
                <w:szCs w:val="22"/>
              </w:rPr>
              <w:t xml:space="preserve">One day in the host country (physical meeting -keynote, </w:t>
            </w:r>
            <w:proofErr w:type="gramStart"/>
            <w:r w:rsidRPr="00870A44">
              <w:rPr>
                <w:rFonts w:ascii="Maiandra GD" w:hAnsi="Maiandra GD"/>
                <w:sz w:val="22"/>
                <w:szCs w:val="22"/>
              </w:rPr>
              <w:t>Panel</w:t>
            </w:r>
            <w:proofErr w:type="gramEnd"/>
            <w:r w:rsidRPr="00870A44">
              <w:rPr>
                <w:rFonts w:ascii="Maiandra GD" w:hAnsi="Maiandra GD"/>
                <w:sz w:val="22"/>
                <w:szCs w:val="22"/>
              </w:rPr>
              <w:t xml:space="preserve"> and workshop with lunch/refreshments)</w:t>
            </w:r>
          </w:p>
        </w:tc>
        <w:tc>
          <w:tcPr>
            <w:tcW w:w="16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09B20F2" w14:textId="420457B4" w:rsidR="00870A44" w:rsidRPr="00C960EC" w:rsidRDefault="00870A44" w:rsidP="00870A44">
            <w:pPr>
              <w:jc w:val="center"/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89B2C2F" wp14:editId="56430AEE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9525</wp:posOffset>
                      </wp:positionV>
                      <wp:extent cx="180975" cy="167640"/>
                      <wp:effectExtent l="0" t="0" r="28575" b="2286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D8701" w14:textId="77777777" w:rsidR="00870A44" w:rsidRDefault="00870A44" w:rsidP="009F74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B2C2F" id="Text Box 8" o:spid="_x0000_s1032" type="#_x0000_t202" style="position:absolute;left:0;text-align:left;margin-left:55.45pt;margin-top:.75pt;width:14.25pt;height:1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BlGQ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">
                      <v:textbox>
                        <w:txbxContent>
                          <w:p w14:paraId="7C1D8701" w14:textId="77777777" w:rsidR="00870A44" w:rsidRDefault="00870A44" w:rsidP="009F74A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0A44" w:rsidRPr="007324BD" w14:paraId="5BA2432E" w14:textId="77777777" w:rsidTr="008634BB">
        <w:trPr>
          <w:cantSplit/>
          <w:trHeight w:val="432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1B139DCD" w14:textId="502E5756" w:rsidR="00870A44" w:rsidRPr="00C960EC" w:rsidRDefault="00870A44" w:rsidP="00870A44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Member of </w:t>
            </w:r>
            <w:proofErr w:type="spellStart"/>
            <w:r>
              <w:rPr>
                <w:rFonts w:ascii="Maiandra GD" w:hAnsi="Maiandra GD"/>
                <w:sz w:val="22"/>
                <w:szCs w:val="22"/>
              </w:rPr>
              <w:t>CoE</w:t>
            </w:r>
            <w:proofErr w:type="spellEnd"/>
            <w:r>
              <w:rPr>
                <w:rFonts w:ascii="Maiandra GD" w:hAnsi="Maiandra GD"/>
                <w:sz w:val="22"/>
                <w:szCs w:val="22"/>
              </w:rPr>
              <w:t xml:space="preserve"> SA</w:t>
            </w:r>
          </w:p>
        </w:tc>
        <w:tc>
          <w:tcPr>
            <w:tcW w:w="469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A997339" w14:textId="5CF2C4DE" w:rsidR="00870A44" w:rsidRPr="00870A44" w:rsidRDefault="00870A44" w:rsidP="00870A44">
            <w:pPr>
              <w:spacing w:before="60" w:after="60"/>
              <w:rPr>
                <w:rFonts w:ascii="Maiandra GD" w:hAnsi="Maiandra GD"/>
                <w:sz w:val="22"/>
                <w:szCs w:val="22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92904EF" wp14:editId="4E710297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16510</wp:posOffset>
                      </wp:positionV>
                      <wp:extent cx="180975" cy="167640"/>
                      <wp:effectExtent l="0" t="0" r="28575" b="228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18FF2" w14:textId="77777777" w:rsidR="00870A44" w:rsidRDefault="00870A44" w:rsidP="00870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904EF" id="Text Box 3" o:spid="_x0000_s1033" type="#_x0000_t202" style="position:absolute;margin-left:60.4pt;margin-top:1.3pt;width:14.25pt;height:13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WJGQ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">
                      <v:textbox>
                        <w:txbxContent>
                          <w:p w14:paraId="33918FF2" w14:textId="77777777" w:rsidR="00870A44" w:rsidRDefault="00870A44" w:rsidP="00870A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sz w:val="22"/>
                <w:szCs w:val="22"/>
              </w:rPr>
              <w:t xml:space="preserve">Yes     </w:t>
            </w:r>
          </w:p>
        </w:tc>
        <w:tc>
          <w:tcPr>
            <w:tcW w:w="168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BE642EC" w14:textId="3BA579EB" w:rsidR="00870A44" w:rsidRPr="00C960EC" w:rsidRDefault="003D3084" w:rsidP="003D3084">
            <w:pP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9DB211C" wp14:editId="7F995180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7620</wp:posOffset>
                      </wp:positionV>
                      <wp:extent cx="180975" cy="167640"/>
                      <wp:effectExtent l="0" t="0" r="28575" b="2286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9EA43" w14:textId="77777777" w:rsidR="00870A44" w:rsidRDefault="00870A44" w:rsidP="00870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B211C" id="Text Box 4" o:spid="_x0000_s1034" type="#_x0000_t202" style="position:absolute;margin-left:30.6pt;margin-top:.6pt;width:14.25pt;height:13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JoGAIAADE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">
                      <v:textbox>
                        <w:txbxContent>
                          <w:p w14:paraId="2869EA43" w14:textId="77777777" w:rsidR="00870A44" w:rsidRDefault="00870A44" w:rsidP="00870A44"/>
                        </w:txbxContent>
                      </v:textbox>
                    </v:shape>
                  </w:pict>
                </mc:Fallback>
              </mc:AlternateContent>
            </w:r>
            <w:r w:rsidR="00870A44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w:t>No</w:t>
            </w:r>
          </w:p>
        </w:tc>
      </w:tr>
      <w:tr w:rsidR="009C36A5" w:rsidRPr="007324BD" w14:paraId="7A383631" w14:textId="77777777" w:rsidTr="009C36A5">
        <w:trPr>
          <w:cantSplit/>
          <w:trHeight w:val="456"/>
          <w:jc w:val="center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14:paraId="34231FFC" w14:textId="5038A50F" w:rsidR="009C36A5" w:rsidRDefault="009C36A5" w:rsidP="009C36A5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Membership in other evaluation networks (please indicate the network/VOPE)</w:t>
            </w:r>
          </w:p>
        </w:tc>
        <w:tc>
          <w:tcPr>
            <w:tcW w:w="3190" w:type="dxa"/>
            <w:tcBorders>
              <w:right w:val="nil"/>
            </w:tcBorders>
            <w:shd w:val="clear" w:color="auto" w:fill="auto"/>
            <w:vAlign w:val="center"/>
          </w:tcPr>
          <w:p w14:paraId="68888C6B" w14:textId="7AE91FE1" w:rsidR="009C36A5" w:rsidRPr="00C960EC" w:rsidRDefault="009C36A5" w:rsidP="009C36A5">
            <w:pP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78F5B2" wp14:editId="27768A5A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16510</wp:posOffset>
                      </wp:positionV>
                      <wp:extent cx="180975" cy="167640"/>
                      <wp:effectExtent l="0" t="0" r="28575" b="2286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14C35" w14:textId="77777777" w:rsidR="009C36A5" w:rsidRDefault="009C36A5" w:rsidP="00870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8F5B2" id="Text Box 15" o:spid="_x0000_s1035" type="#_x0000_t202" style="position:absolute;margin-left:60.4pt;margin-top:1.3pt;width:14.25pt;height: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">
                      <v:textbox>
                        <w:txbxContent>
                          <w:p w14:paraId="13814C35" w14:textId="77777777" w:rsidR="009C36A5" w:rsidRDefault="009C36A5" w:rsidP="00870A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sz w:val="22"/>
                <w:szCs w:val="22"/>
              </w:rPr>
              <w:t xml:space="preserve">Yes     </w:t>
            </w:r>
          </w:p>
        </w:tc>
        <w:tc>
          <w:tcPr>
            <w:tcW w:w="319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28EC569" w14:textId="6E0190D3" w:rsidR="009C36A5" w:rsidRPr="00C960EC" w:rsidRDefault="009C36A5" w:rsidP="009C36A5">
            <w:pP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  <w:r w:rsidRPr="00C960EC"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1DCE09" wp14:editId="0B7611F4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7620</wp:posOffset>
                      </wp:positionV>
                      <wp:extent cx="180975" cy="167640"/>
                      <wp:effectExtent l="0" t="0" r="28575" b="2286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66CA0" w14:textId="77777777" w:rsidR="009C36A5" w:rsidRDefault="009C36A5" w:rsidP="00870A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DCE09" id="Text Box 16" o:spid="_x0000_s1036" type="#_x0000_t202" style="position:absolute;margin-left:30.6pt;margin-top:.6pt;width:14.25pt;height:1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">
                      <v:textbox>
                        <w:txbxContent>
                          <w:p w14:paraId="09A66CA0" w14:textId="77777777" w:rsidR="009C36A5" w:rsidRDefault="009C36A5" w:rsidP="00870A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w:t>No</w:t>
            </w:r>
          </w:p>
        </w:tc>
      </w:tr>
      <w:tr w:rsidR="009C36A5" w:rsidRPr="007324BD" w14:paraId="1EF5FD1B" w14:textId="77777777" w:rsidTr="009C36A5">
        <w:trPr>
          <w:cantSplit/>
          <w:trHeight w:val="384"/>
          <w:jc w:val="center"/>
        </w:trPr>
        <w:tc>
          <w:tcPr>
            <w:tcW w:w="3403" w:type="dxa"/>
            <w:vMerge/>
            <w:shd w:val="clear" w:color="auto" w:fill="auto"/>
            <w:vAlign w:val="center"/>
          </w:tcPr>
          <w:p w14:paraId="58098ACF" w14:textId="77777777" w:rsidR="009C36A5" w:rsidRDefault="009C36A5" w:rsidP="009C36A5">
            <w:pPr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14:paraId="011F0B02" w14:textId="38906373" w:rsidR="009C36A5" w:rsidRPr="00C960EC" w:rsidRDefault="009C36A5" w:rsidP="009C36A5">
            <w:pP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  <w:t>If yes, name:</w:t>
            </w:r>
          </w:p>
        </w:tc>
      </w:tr>
      <w:tr w:rsidR="00504146" w:rsidRPr="007324BD" w14:paraId="57A31BC8" w14:textId="77777777" w:rsidTr="00504146">
        <w:trPr>
          <w:cantSplit/>
          <w:trHeight w:val="1584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6EBC2B8E" w14:textId="45732C60" w:rsidR="00504146" w:rsidRDefault="00504146" w:rsidP="00870A44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Justification for the Request for a bursary</w:t>
            </w: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14:paraId="7F9A25A5" w14:textId="77777777" w:rsidR="00504146" w:rsidRPr="0002591F" w:rsidRDefault="00504146" w:rsidP="003D3084">
            <w:pPr>
              <w:rPr>
                <w:rFonts w:ascii="Maiandra GD" w:hAnsi="Maiandra GD"/>
                <w:noProof/>
                <w:sz w:val="20"/>
                <w:szCs w:val="20"/>
                <w:lang w:val="en-GB" w:eastAsia="en-GB"/>
              </w:rPr>
            </w:pPr>
          </w:p>
        </w:tc>
      </w:tr>
      <w:tr w:rsidR="00504146" w:rsidRPr="007324BD" w14:paraId="6EAF72AF" w14:textId="77777777" w:rsidTr="00504146">
        <w:trPr>
          <w:cantSplit/>
          <w:trHeight w:val="720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320E645C" w14:textId="0DB493EE" w:rsidR="00504146" w:rsidRDefault="00504146" w:rsidP="00870A44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Signature</w:t>
            </w:r>
          </w:p>
        </w:tc>
        <w:tc>
          <w:tcPr>
            <w:tcW w:w="6381" w:type="dxa"/>
            <w:gridSpan w:val="4"/>
            <w:shd w:val="clear" w:color="auto" w:fill="auto"/>
            <w:vAlign w:val="center"/>
          </w:tcPr>
          <w:p w14:paraId="6D2CE739" w14:textId="77777777" w:rsidR="00504146" w:rsidRPr="00C960EC" w:rsidRDefault="00504146" w:rsidP="003D3084">
            <w:pP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</w:p>
        </w:tc>
      </w:tr>
      <w:tr w:rsidR="00504146" w:rsidRPr="007324BD" w14:paraId="34BCA6A3" w14:textId="77777777" w:rsidTr="00504146">
        <w:trPr>
          <w:cantSplit/>
          <w:trHeight w:val="576"/>
          <w:jc w:val="center"/>
        </w:trPr>
        <w:tc>
          <w:tcPr>
            <w:tcW w:w="34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75D50" w14:textId="089C1F5E" w:rsidR="00504146" w:rsidRDefault="00504146" w:rsidP="00870A44">
            <w:p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Date</w:t>
            </w:r>
          </w:p>
        </w:tc>
        <w:tc>
          <w:tcPr>
            <w:tcW w:w="638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E3944B" w14:textId="77777777" w:rsidR="00504146" w:rsidRPr="00C960EC" w:rsidRDefault="00504146" w:rsidP="003D3084">
            <w:pPr>
              <w:rPr>
                <w:rFonts w:ascii="Maiandra GD" w:hAnsi="Maiandra GD"/>
                <w:noProof/>
                <w:sz w:val="22"/>
                <w:szCs w:val="22"/>
                <w:lang w:val="en-GB" w:eastAsia="en-GB"/>
              </w:rPr>
            </w:pPr>
          </w:p>
        </w:tc>
      </w:tr>
    </w:tbl>
    <w:p w14:paraId="57C7F577" w14:textId="0ED4AFD7" w:rsidR="002D7052" w:rsidRPr="00015AD6" w:rsidRDefault="009C36A5" w:rsidP="00015AD6">
      <w:pPr>
        <w:spacing w:line="280" w:lineRule="atLeast"/>
        <w:rPr>
          <w:rFonts w:ascii="Abadi" w:hAnsi="Abadi"/>
          <w:sz w:val="22"/>
          <w:szCs w:val="22"/>
        </w:rPr>
      </w:pPr>
      <w:r w:rsidRPr="00015AD6">
        <w:rPr>
          <w:rFonts w:ascii="Abadi" w:hAnsi="Abadi"/>
          <w:sz w:val="22"/>
          <w:szCs w:val="22"/>
        </w:rPr>
        <w:t xml:space="preserve">Please submit application to: Dr Ranjith Mahindapala, Conclave Director </w:t>
      </w:r>
      <w:hyperlink r:id="rId5" w:history="1">
        <w:r w:rsidR="00015AD6" w:rsidRPr="00015AD6">
          <w:rPr>
            <w:rStyle w:val="Hyperlink"/>
            <w:rFonts w:ascii="Abadi" w:hAnsi="Abadi"/>
            <w:color w:val="auto"/>
            <w:spacing w:val="3"/>
            <w:sz w:val="22"/>
            <w:szCs w:val="22"/>
            <w:shd w:val="clear" w:color="auto" w:fill="FFFFFF"/>
          </w:rPr>
          <w:t>coesa.conclave2022@gmail.com</w:t>
        </w:r>
      </w:hyperlink>
      <w:r w:rsidR="00015AD6" w:rsidRPr="00015AD6">
        <w:rPr>
          <w:rFonts w:ascii="Abadi" w:hAnsi="Abadi"/>
          <w:spacing w:val="3"/>
          <w:sz w:val="22"/>
          <w:szCs w:val="22"/>
          <w:shd w:val="clear" w:color="auto" w:fill="FFFFFF"/>
        </w:rPr>
        <w:t xml:space="preserve">; Closing date: </w:t>
      </w:r>
      <w:r w:rsidR="00015AD6" w:rsidRPr="00015AD6">
        <w:rPr>
          <w:rFonts w:ascii="Abadi" w:hAnsi="Abadi"/>
          <w:spacing w:val="3"/>
          <w:sz w:val="22"/>
          <w:szCs w:val="22"/>
          <w:highlight w:val="yellow"/>
          <w:shd w:val="clear" w:color="auto" w:fill="FFFFFF"/>
        </w:rPr>
        <w:t>16 September, 2022</w:t>
      </w:r>
      <w:r w:rsidR="00015AD6" w:rsidRPr="00015AD6">
        <w:rPr>
          <w:rFonts w:ascii="Abadi" w:hAnsi="Abadi"/>
          <w:spacing w:val="3"/>
          <w:sz w:val="22"/>
          <w:szCs w:val="22"/>
          <w:shd w:val="clear" w:color="auto" w:fill="FFFFFF"/>
        </w:rPr>
        <w:t>.</w:t>
      </w:r>
    </w:p>
    <w:sectPr w:rsidR="002D7052" w:rsidRPr="00015AD6" w:rsidSect="009C36A5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837"/>
    <w:multiLevelType w:val="hybridMultilevel"/>
    <w:tmpl w:val="7C9CE8DE"/>
    <w:lvl w:ilvl="0" w:tplc="3944738A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32213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233"/>
    <w:rsid w:val="00015AD6"/>
    <w:rsid w:val="0002591F"/>
    <w:rsid w:val="001026A2"/>
    <w:rsid w:val="001649C8"/>
    <w:rsid w:val="001C6181"/>
    <w:rsid w:val="00247AD5"/>
    <w:rsid w:val="002A689C"/>
    <w:rsid w:val="002D7052"/>
    <w:rsid w:val="00314BB3"/>
    <w:rsid w:val="003D3084"/>
    <w:rsid w:val="00504146"/>
    <w:rsid w:val="006334F4"/>
    <w:rsid w:val="00750F22"/>
    <w:rsid w:val="007B14C8"/>
    <w:rsid w:val="008634BB"/>
    <w:rsid w:val="00870A44"/>
    <w:rsid w:val="009578F0"/>
    <w:rsid w:val="009C36A5"/>
    <w:rsid w:val="009F27ED"/>
    <w:rsid w:val="009F74A0"/>
    <w:rsid w:val="00AE7548"/>
    <w:rsid w:val="00B210AA"/>
    <w:rsid w:val="00C503A6"/>
    <w:rsid w:val="00C960EC"/>
    <w:rsid w:val="00DA24EF"/>
    <w:rsid w:val="00E60233"/>
    <w:rsid w:val="00F85721"/>
    <w:rsid w:val="00FC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4689A"/>
  <w15:docId w15:val="{97ABD052-3B26-4371-88BC-886C921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A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9F74A0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9F74A0"/>
    <w:pPr>
      <w:jc w:val="center"/>
      <w:outlineLvl w:val="1"/>
    </w:pPr>
    <w:rPr>
      <w:rFonts w:asciiTheme="majorHAnsi" w:hAnsiTheme="majorHAnsi"/>
      <w:b/>
      <w:caps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A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4A0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74A0"/>
    <w:rPr>
      <w:rFonts w:asciiTheme="majorHAnsi" w:eastAsia="Times New Roman" w:hAnsiTheme="majorHAnsi" w:cs="Times New Roman"/>
      <w:b/>
      <w:cap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4A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7A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47AD5"/>
    <w:pPr>
      <w:spacing w:after="0" w:line="240" w:lineRule="auto"/>
    </w:pPr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247AD5"/>
  </w:style>
  <w:style w:type="paragraph" w:styleId="ListParagraph">
    <w:name w:val="List Paragraph"/>
    <w:basedOn w:val="Normal"/>
    <w:uiPriority w:val="34"/>
    <w:qFormat/>
    <w:rsid w:val="00870A44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15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esa.conclave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Mallika R. Samaranayake</dc:creator>
  <cp:lastModifiedBy>Ranjith Mahindapala</cp:lastModifiedBy>
  <cp:revision>2</cp:revision>
  <dcterms:created xsi:type="dcterms:W3CDTF">2022-08-23T04:36:00Z</dcterms:created>
  <dcterms:modified xsi:type="dcterms:W3CDTF">2022-08-23T04:36:00Z</dcterms:modified>
</cp:coreProperties>
</file>